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6F" w:rsidRPr="00B0038E" w:rsidRDefault="00E0524A" w:rsidP="00B17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0038E">
        <w:rPr>
          <w:rFonts w:ascii="Times New Roman" w:hAnsi="Times New Roman" w:cs="Times New Roman"/>
          <w:b/>
          <w:sz w:val="24"/>
          <w:szCs w:val="24"/>
          <w:u w:val="single"/>
        </w:rPr>
        <w:t>МЕДНЫЕ-ДЕРЕВЯННЫЕ</w:t>
      </w:r>
      <w:proofErr w:type="gramEnd"/>
    </w:p>
    <w:p w:rsidR="00E0524A" w:rsidRPr="00B0038E" w:rsidRDefault="00E0524A" w:rsidP="00B17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C18" w:rsidRPr="00B0038E" w:rsidRDefault="00016C18" w:rsidP="00016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38E">
        <w:rPr>
          <w:rFonts w:ascii="Times New Roman" w:hAnsi="Times New Roman" w:cs="Times New Roman"/>
          <w:b/>
          <w:sz w:val="24"/>
          <w:szCs w:val="24"/>
          <w:u w:val="single"/>
        </w:rPr>
        <w:t>СМУ им. Д. Шаталова</w:t>
      </w:r>
    </w:p>
    <w:p w:rsidR="00016C18" w:rsidRPr="00B0038E" w:rsidRDefault="00016C18" w:rsidP="00016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C18" w:rsidRPr="00B0038E" w:rsidRDefault="00016C18" w:rsidP="00016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674"/>
        <w:gridCol w:w="1315"/>
        <w:gridCol w:w="3664"/>
        <w:gridCol w:w="3669"/>
        <w:gridCol w:w="3513"/>
        <w:gridCol w:w="2015"/>
      </w:tblGrid>
      <w:tr w:rsidR="00855A9C" w:rsidRPr="00B0038E" w:rsidTr="00855A9C">
        <w:tc>
          <w:tcPr>
            <w:tcW w:w="674" w:type="dxa"/>
          </w:tcPr>
          <w:p w:rsidR="00855A9C" w:rsidRPr="00B0038E" w:rsidRDefault="00855A9C" w:rsidP="00CC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315" w:type="dxa"/>
          </w:tcPr>
          <w:p w:rsidR="00855A9C" w:rsidRPr="00B0038E" w:rsidRDefault="00855A9C" w:rsidP="00CC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64" w:type="dxa"/>
          </w:tcPr>
          <w:p w:rsidR="00855A9C" w:rsidRPr="00B0038E" w:rsidRDefault="00855A9C" w:rsidP="00CC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669" w:type="dxa"/>
          </w:tcPr>
          <w:p w:rsidR="00855A9C" w:rsidRPr="00B0038E" w:rsidRDefault="00855A9C" w:rsidP="00CC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55A9C" w:rsidRPr="00B0038E" w:rsidRDefault="00855A9C" w:rsidP="00CC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513" w:type="dxa"/>
          </w:tcPr>
          <w:p w:rsidR="00855A9C" w:rsidRPr="00B0038E" w:rsidRDefault="00855A9C" w:rsidP="00CC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015" w:type="dxa"/>
          </w:tcPr>
          <w:p w:rsidR="00855A9C" w:rsidRPr="00B0038E" w:rsidRDefault="00855A9C" w:rsidP="00CC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CC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55A9C" w:rsidRPr="00B0038E" w:rsidRDefault="00855A9C" w:rsidP="00CC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Кривенцов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курс труба</w:t>
            </w:r>
          </w:p>
        </w:tc>
        <w:tc>
          <w:tcPr>
            <w:tcW w:w="3669" w:type="dxa"/>
          </w:tcPr>
          <w:p w:rsidR="00855A9C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513" w:type="dxa"/>
          </w:tcPr>
          <w:p w:rsidR="00855A9C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Альбинони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для трубы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 1 часть</w:t>
            </w:r>
          </w:p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Вариации на тему итальянской народной песни «Венецианский карнавал»</w:t>
            </w:r>
          </w:p>
        </w:tc>
        <w:tc>
          <w:tcPr>
            <w:tcW w:w="2015" w:type="dxa"/>
          </w:tcPr>
          <w:p w:rsidR="00855A9C" w:rsidRDefault="00855A9C" w:rsidP="00CC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CC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CC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55A9C" w:rsidRPr="00B0038E" w:rsidRDefault="00855A9C" w:rsidP="00CC719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55A9C" w:rsidRPr="00B0038E" w:rsidRDefault="00855A9C" w:rsidP="00CC719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Жидецкий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3 курс труба</w:t>
            </w:r>
          </w:p>
        </w:tc>
        <w:tc>
          <w:tcPr>
            <w:tcW w:w="3669" w:type="dxa"/>
          </w:tcPr>
          <w:p w:rsidR="00855A9C" w:rsidRDefault="00855A9C" w:rsidP="003B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855A9C" w:rsidRPr="00B0038E" w:rsidRDefault="00855A9C" w:rsidP="003B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513" w:type="dxa"/>
          </w:tcPr>
          <w:p w:rsidR="00855A9C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Щёлоков Концерт для трубы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Концертный этюд</w:t>
            </w:r>
          </w:p>
        </w:tc>
        <w:tc>
          <w:tcPr>
            <w:tcW w:w="2015" w:type="dxa"/>
          </w:tcPr>
          <w:p w:rsidR="00855A9C" w:rsidRDefault="00855A9C" w:rsidP="00CC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CC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CC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55A9C" w:rsidRPr="00B0038E" w:rsidRDefault="00855A9C" w:rsidP="00CC719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55A9C" w:rsidRDefault="00855A9C" w:rsidP="00CC719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3 курс труба</w:t>
            </w:r>
          </w:p>
        </w:tc>
        <w:tc>
          <w:tcPr>
            <w:tcW w:w="3669" w:type="dxa"/>
          </w:tcPr>
          <w:p w:rsidR="00855A9C" w:rsidRDefault="00855A9C" w:rsidP="003B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855A9C" w:rsidRPr="00B0038E" w:rsidRDefault="00855A9C" w:rsidP="003B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513" w:type="dxa"/>
          </w:tcPr>
          <w:p w:rsidR="00855A9C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Концерт для трубы </w:t>
            </w:r>
          </w:p>
          <w:p w:rsidR="00855A9C" w:rsidRPr="001037AA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Скерцино</w:t>
            </w:r>
            <w:proofErr w:type="spellEnd"/>
          </w:p>
        </w:tc>
        <w:tc>
          <w:tcPr>
            <w:tcW w:w="2015" w:type="dxa"/>
          </w:tcPr>
          <w:p w:rsidR="00855A9C" w:rsidRDefault="00855A9C" w:rsidP="00CC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CC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CC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55A9C" w:rsidRPr="00B0038E" w:rsidRDefault="00855A9C" w:rsidP="00CC719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55A9C" w:rsidRDefault="00855A9C" w:rsidP="00CC719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Погребной Виктор 3 курс труба</w:t>
            </w:r>
          </w:p>
        </w:tc>
        <w:tc>
          <w:tcPr>
            <w:tcW w:w="3669" w:type="dxa"/>
          </w:tcPr>
          <w:p w:rsidR="00855A9C" w:rsidRDefault="00855A9C" w:rsidP="003B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855A9C" w:rsidRPr="00B0038E" w:rsidRDefault="00855A9C" w:rsidP="003B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513" w:type="dxa"/>
          </w:tcPr>
          <w:p w:rsidR="00855A9C" w:rsidRPr="001037AA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для трубы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10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1037AA">
              <w:rPr>
                <w:rFonts w:ascii="Times New Roman" w:hAnsi="Times New Roman" w:cs="Times New Roman"/>
                <w:sz w:val="24"/>
                <w:szCs w:val="24"/>
              </w:rPr>
              <w:t xml:space="preserve"> 1 часть</w:t>
            </w:r>
          </w:p>
          <w:p w:rsidR="00855A9C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proofErr w:type="spellEnd"/>
          </w:p>
        </w:tc>
        <w:tc>
          <w:tcPr>
            <w:tcW w:w="2015" w:type="dxa"/>
          </w:tcPr>
          <w:p w:rsidR="00855A9C" w:rsidRDefault="00855A9C" w:rsidP="00CC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CC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</w:t>
            </w:r>
          </w:p>
        </w:tc>
      </w:tr>
    </w:tbl>
    <w:p w:rsidR="00016C18" w:rsidRPr="00B0038E" w:rsidRDefault="00016C18" w:rsidP="00B17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C18" w:rsidRDefault="00016C18" w:rsidP="00B17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A8F" w:rsidRDefault="00576A8F" w:rsidP="00B17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A8F" w:rsidRPr="00B0038E" w:rsidRDefault="00576A8F" w:rsidP="00B17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C18" w:rsidRPr="00B0038E" w:rsidRDefault="00016C18" w:rsidP="00B17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728" w:rsidRPr="00B0038E" w:rsidRDefault="00585A1B" w:rsidP="00B17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38E">
        <w:rPr>
          <w:rFonts w:ascii="Times New Roman" w:hAnsi="Times New Roman" w:cs="Times New Roman"/>
          <w:b/>
          <w:sz w:val="24"/>
          <w:szCs w:val="24"/>
          <w:u w:val="single"/>
        </w:rPr>
        <w:t>ДМШ № 4</w:t>
      </w:r>
    </w:p>
    <w:p w:rsidR="00E0524A" w:rsidRPr="00B0038E" w:rsidRDefault="00E0524A" w:rsidP="00B17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24A" w:rsidRPr="00B0038E" w:rsidRDefault="00E0524A" w:rsidP="00B17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674"/>
        <w:gridCol w:w="1315"/>
        <w:gridCol w:w="3664"/>
        <w:gridCol w:w="3669"/>
        <w:gridCol w:w="3544"/>
        <w:gridCol w:w="1984"/>
      </w:tblGrid>
      <w:tr w:rsidR="00855A9C" w:rsidRPr="00B0038E" w:rsidTr="00855A9C">
        <w:tc>
          <w:tcPr>
            <w:tcW w:w="67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315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6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669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54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855A9C" w:rsidRPr="00B0038E" w:rsidRDefault="00855A9C" w:rsidP="00B17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64" w:type="dxa"/>
          </w:tcPr>
          <w:p w:rsidR="00855A9C" w:rsidRPr="00B0038E" w:rsidRDefault="00855A9C" w:rsidP="00B17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саксофон</w:t>
            </w:r>
          </w:p>
          <w:p w:rsidR="00855A9C" w:rsidRPr="00B0038E" w:rsidRDefault="00855A9C" w:rsidP="0058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B0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группа 1 класс</w:t>
            </w:r>
          </w:p>
          <w:p w:rsidR="00855A9C" w:rsidRPr="00B0038E" w:rsidRDefault="00855A9C" w:rsidP="007D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 г.о. 7 лет</w:t>
            </w:r>
          </w:p>
        </w:tc>
        <w:tc>
          <w:tcPr>
            <w:tcW w:w="3669" w:type="dxa"/>
          </w:tcPr>
          <w:p w:rsidR="00855A9C" w:rsidRPr="00B0038E" w:rsidRDefault="00855A9C" w:rsidP="0058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Попадинец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  <w:p w:rsidR="00855A9C" w:rsidRPr="00B0038E" w:rsidRDefault="00855A9C" w:rsidP="007D2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Евсеева Юлия Александровна</w:t>
            </w:r>
          </w:p>
        </w:tc>
        <w:tc>
          <w:tcPr>
            <w:tcW w:w="3544" w:type="dxa"/>
          </w:tcPr>
          <w:p w:rsidR="00855A9C" w:rsidRPr="00B0038E" w:rsidRDefault="00855A9C" w:rsidP="006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Перголези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– Пастораль</w:t>
            </w:r>
          </w:p>
          <w:p w:rsidR="00855A9C" w:rsidRPr="00B0038E" w:rsidRDefault="00855A9C" w:rsidP="006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Чешская народная песня – Аннушка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855A9C" w:rsidRPr="00B0038E" w:rsidRDefault="00855A9C" w:rsidP="00B174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664" w:type="dxa"/>
          </w:tcPr>
          <w:p w:rsidR="00855A9C" w:rsidRPr="00B0038E" w:rsidRDefault="00855A9C" w:rsidP="0058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Тюгаева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Саксофон</w:t>
            </w:r>
          </w:p>
          <w:p w:rsidR="00855A9C" w:rsidRPr="00B0038E" w:rsidRDefault="00855A9C" w:rsidP="0058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proofErr w:type="gramStart"/>
            <w:r w:rsidRPr="00B0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группа 1 класс 1 г.о.</w:t>
            </w:r>
          </w:p>
          <w:p w:rsidR="00855A9C" w:rsidRPr="00B0038E" w:rsidRDefault="00855A9C" w:rsidP="0058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855A9C" w:rsidRPr="00B0038E" w:rsidRDefault="00855A9C" w:rsidP="00B174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Попадинец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Евсеева Юлия Александровна</w:t>
            </w:r>
          </w:p>
        </w:tc>
        <w:tc>
          <w:tcPr>
            <w:tcW w:w="3544" w:type="dxa"/>
          </w:tcPr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Потолковский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– Охотник</w:t>
            </w:r>
          </w:p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– Ой, задумал комарик</w:t>
            </w:r>
          </w:p>
        </w:tc>
        <w:tc>
          <w:tcPr>
            <w:tcW w:w="1984" w:type="dxa"/>
          </w:tcPr>
          <w:p w:rsidR="00855A9C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DE356F" w:rsidRPr="00B0038E" w:rsidRDefault="00DE356F" w:rsidP="00B17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DF" w:rsidRPr="00B0038E" w:rsidRDefault="008657DF" w:rsidP="0086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38E">
        <w:rPr>
          <w:rFonts w:ascii="Times New Roman" w:hAnsi="Times New Roman" w:cs="Times New Roman"/>
          <w:b/>
          <w:sz w:val="24"/>
          <w:szCs w:val="24"/>
          <w:u w:val="single"/>
        </w:rPr>
        <w:t>ДМШ № 3</w:t>
      </w:r>
    </w:p>
    <w:p w:rsidR="008657DF" w:rsidRPr="00B0038E" w:rsidRDefault="008657DF" w:rsidP="0086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674"/>
        <w:gridCol w:w="1315"/>
        <w:gridCol w:w="3664"/>
        <w:gridCol w:w="3669"/>
        <w:gridCol w:w="3544"/>
        <w:gridCol w:w="1984"/>
      </w:tblGrid>
      <w:tr w:rsidR="00855A9C" w:rsidRPr="00B0038E" w:rsidTr="00855A9C">
        <w:tc>
          <w:tcPr>
            <w:tcW w:w="674" w:type="dxa"/>
          </w:tcPr>
          <w:p w:rsidR="00855A9C" w:rsidRPr="00B0038E" w:rsidRDefault="00855A9C" w:rsidP="0060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315" w:type="dxa"/>
          </w:tcPr>
          <w:p w:rsidR="00855A9C" w:rsidRPr="00B0038E" w:rsidRDefault="00855A9C" w:rsidP="0060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64" w:type="dxa"/>
          </w:tcPr>
          <w:p w:rsidR="00855A9C" w:rsidRPr="00B0038E" w:rsidRDefault="00855A9C" w:rsidP="0060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669" w:type="dxa"/>
          </w:tcPr>
          <w:p w:rsidR="00855A9C" w:rsidRPr="00B0038E" w:rsidRDefault="00855A9C" w:rsidP="0060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55A9C" w:rsidRPr="00B0038E" w:rsidRDefault="00855A9C" w:rsidP="0060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544" w:type="dxa"/>
          </w:tcPr>
          <w:p w:rsidR="00855A9C" w:rsidRPr="00B0038E" w:rsidRDefault="00855A9C" w:rsidP="0060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</w:tcPr>
          <w:p w:rsidR="00855A9C" w:rsidRPr="00B0038E" w:rsidRDefault="00855A9C" w:rsidP="0060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60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855A9C" w:rsidRPr="00B0038E" w:rsidRDefault="00855A9C" w:rsidP="0060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664" w:type="dxa"/>
          </w:tcPr>
          <w:p w:rsidR="00855A9C" w:rsidRPr="00B0038E" w:rsidRDefault="00855A9C" w:rsidP="0086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Ежков </w:t>
            </w:r>
            <w:proofErr w:type="spellStart"/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Баюн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Саксофон</w:t>
            </w: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ОР</w:t>
            </w:r>
          </w:p>
          <w:p w:rsidR="00855A9C" w:rsidRPr="00B0038E" w:rsidRDefault="00855A9C" w:rsidP="0086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4 группа </w:t>
            </w: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класс </w:t>
            </w:r>
          </w:p>
          <w:p w:rsidR="00855A9C" w:rsidRPr="00B0038E" w:rsidRDefault="00855A9C" w:rsidP="00607A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69" w:type="dxa"/>
          </w:tcPr>
          <w:p w:rsidR="00855A9C" w:rsidRPr="00B0038E" w:rsidRDefault="00855A9C" w:rsidP="0086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Шилов Иван Александрович</w:t>
            </w:r>
          </w:p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Штифельман</w:t>
            </w:r>
            <w:proofErr w:type="spellEnd"/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3544" w:type="dxa"/>
          </w:tcPr>
          <w:p w:rsidR="00855A9C" w:rsidRPr="00B0038E" w:rsidRDefault="00855A9C" w:rsidP="008657DF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А. Хачатурян Андантино</w:t>
            </w:r>
          </w:p>
          <w:p w:rsidR="00855A9C" w:rsidRPr="00B0038E" w:rsidRDefault="00855A9C" w:rsidP="00973538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Г. Гендель Гавот с вариациями</w:t>
            </w:r>
          </w:p>
        </w:tc>
        <w:tc>
          <w:tcPr>
            <w:tcW w:w="1984" w:type="dxa"/>
          </w:tcPr>
          <w:p w:rsidR="00855A9C" w:rsidRPr="00B0038E" w:rsidRDefault="00855A9C" w:rsidP="0060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60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855A9C" w:rsidRPr="00B0038E" w:rsidRDefault="00855A9C" w:rsidP="0060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664" w:type="dxa"/>
          </w:tcPr>
          <w:p w:rsidR="00855A9C" w:rsidRPr="00B0038E" w:rsidRDefault="00855A9C" w:rsidP="00973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Гарипов </w:t>
            </w:r>
            <w:proofErr w:type="spellStart"/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Тагир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Труба</w:t>
            </w: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ОР</w:t>
            </w: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5 группа </w:t>
            </w: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</w:p>
        </w:tc>
        <w:tc>
          <w:tcPr>
            <w:tcW w:w="3669" w:type="dxa"/>
          </w:tcPr>
          <w:p w:rsidR="00855A9C" w:rsidRPr="00B0038E" w:rsidRDefault="00855A9C" w:rsidP="007D2D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Хохлов Владимир Алексеевич</w:t>
            </w:r>
          </w:p>
          <w:p w:rsidR="00855A9C" w:rsidRPr="00B0038E" w:rsidRDefault="00855A9C" w:rsidP="005E19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Шалимова Кристина Юрьевна</w:t>
            </w:r>
          </w:p>
          <w:p w:rsidR="00855A9C" w:rsidRPr="00B0038E" w:rsidRDefault="00855A9C" w:rsidP="005E19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5A9C" w:rsidRPr="00B0038E" w:rsidRDefault="00855A9C" w:rsidP="007D2D1D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Заремба «Дивлюсь я на небо»</w:t>
            </w:r>
          </w:p>
          <w:p w:rsidR="00855A9C" w:rsidRPr="00B0038E" w:rsidRDefault="00855A9C" w:rsidP="007D2D1D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Щёлоков Детский концерт</w:t>
            </w:r>
          </w:p>
        </w:tc>
        <w:tc>
          <w:tcPr>
            <w:tcW w:w="1984" w:type="dxa"/>
          </w:tcPr>
          <w:p w:rsidR="00855A9C" w:rsidRPr="00B0038E" w:rsidRDefault="00855A9C" w:rsidP="0060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60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855A9C" w:rsidRPr="00B0038E" w:rsidRDefault="00855A9C" w:rsidP="0060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3664" w:type="dxa"/>
          </w:tcPr>
          <w:p w:rsidR="00855A9C" w:rsidRPr="00B0038E" w:rsidRDefault="00855A9C" w:rsidP="00016C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Пряничников Тимофей</w:t>
            </w: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Туба</w:t>
            </w: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ОР</w:t>
            </w:r>
          </w:p>
          <w:p w:rsidR="00855A9C" w:rsidRPr="00B0038E" w:rsidRDefault="00855A9C" w:rsidP="00016C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5 группа </w:t>
            </w: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6 г.о.</w:t>
            </w:r>
          </w:p>
          <w:p w:rsidR="00855A9C" w:rsidRPr="00B0038E" w:rsidRDefault="00855A9C" w:rsidP="00016C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865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55A9C" w:rsidRPr="00B0038E" w:rsidRDefault="00855A9C" w:rsidP="00CC71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Хохлов Владимир Алексеевич</w:t>
            </w:r>
          </w:p>
          <w:p w:rsidR="00855A9C" w:rsidRPr="00B0038E" w:rsidRDefault="00855A9C" w:rsidP="00016C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Шалимова Кристина Юрьевна</w:t>
            </w:r>
          </w:p>
        </w:tc>
        <w:tc>
          <w:tcPr>
            <w:tcW w:w="3544" w:type="dxa"/>
          </w:tcPr>
          <w:p w:rsidR="00855A9C" w:rsidRPr="00B0038E" w:rsidRDefault="00855A9C" w:rsidP="00016C18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Бердыев «Вечерняя песня»</w:t>
            </w:r>
          </w:p>
          <w:p w:rsidR="00855A9C" w:rsidRPr="00B0038E" w:rsidRDefault="00855A9C" w:rsidP="00016C18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eastAsia="Calibri" w:hAnsi="Times New Roman" w:cs="Times New Roman"/>
                <w:sz w:val="24"/>
                <w:szCs w:val="24"/>
              </w:rPr>
              <w:t>Бердыев «Радуга»</w:t>
            </w:r>
          </w:p>
        </w:tc>
        <w:tc>
          <w:tcPr>
            <w:tcW w:w="1984" w:type="dxa"/>
          </w:tcPr>
          <w:p w:rsidR="00855A9C" w:rsidRDefault="00855A9C" w:rsidP="0060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60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E0524A" w:rsidRPr="00B0038E" w:rsidRDefault="00E0524A" w:rsidP="00B17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24A" w:rsidRPr="00B0038E" w:rsidRDefault="00E0524A" w:rsidP="00B17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24A" w:rsidRPr="00B0038E" w:rsidRDefault="00E0524A" w:rsidP="00B17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828" w:rsidRPr="00B0038E" w:rsidRDefault="00EB5828" w:rsidP="00B17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38E">
        <w:rPr>
          <w:rFonts w:ascii="Times New Roman" w:hAnsi="Times New Roman" w:cs="Times New Roman"/>
          <w:b/>
          <w:sz w:val="24"/>
          <w:szCs w:val="24"/>
          <w:u w:val="single"/>
        </w:rPr>
        <w:t>ДШИ им. М. А. Балакирева</w:t>
      </w:r>
    </w:p>
    <w:p w:rsidR="00E0524A" w:rsidRPr="00B0038E" w:rsidRDefault="00E0524A" w:rsidP="00B17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24A" w:rsidRPr="00B0038E" w:rsidRDefault="00E0524A" w:rsidP="00B17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674"/>
        <w:gridCol w:w="1300"/>
        <w:gridCol w:w="3615"/>
        <w:gridCol w:w="3733"/>
        <w:gridCol w:w="3544"/>
        <w:gridCol w:w="1984"/>
      </w:tblGrid>
      <w:tr w:rsidR="00855A9C" w:rsidRPr="00B0038E" w:rsidTr="00855A9C">
        <w:tc>
          <w:tcPr>
            <w:tcW w:w="67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300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15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733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54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3615" w:type="dxa"/>
          </w:tcPr>
          <w:p w:rsidR="00855A9C" w:rsidRPr="00B0038E" w:rsidRDefault="00855A9C" w:rsidP="009735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>Мушкат</w:t>
            </w:r>
            <w:proofErr w:type="spellEnd"/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Саксофон </w:t>
            </w:r>
          </w:p>
          <w:p w:rsidR="00855A9C" w:rsidRPr="00B0038E" w:rsidRDefault="00855A9C" w:rsidP="009735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ДПОП </w:t>
            </w:r>
            <w:r w:rsidRPr="00B003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6(8)</w:t>
            </w:r>
          </w:p>
          <w:p w:rsidR="00855A9C" w:rsidRPr="00B0038E" w:rsidRDefault="00855A9C" w:rsidP="00B174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>4 год обучения</w:t>
            </w:r>
          </w:p>
        </w:tc>
        <w:tc>
          <w:tcPr>
            <w:tcW w:w="3733" w:type="dxa"/>
          </w:tcPr>
          <w:p w:rsidR="00855A9C" w:rsidRPr="00B0038E" w:rsidRDefault="00855A9C" w:rsidP="009735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>Капранова</w:t>
            </w:r>
            <w:proofErr w:type="spellEnd"/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Владимировна</w:t>
            </w:r>
          </w:p>
          <w:p w:rsidR="00855A9C" w:rsidRPr="00B0038E" w:rsidRDefault="00855A9C" w:rsidP="00B17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>Шмотова</w:t>
            </w:r>
            <w:proofErr w:type="spellEnd"/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3544" w:type="dxa"/>
          </w:tcPr>
          <w:p w:rsidR="00855A9C" w:rsidRPr="00B0038E" w:rsidRDefault="00855A9C" w:rsidP="00CC7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>Солтан</w:t>
            </w:r>
            <w:proofErr w:type="spellEnd"/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«Элегия»</w:t>
            </w:r>
          </w:p>
          <w:p w:rsidR="00855A9C" w:rsidRPr="00B0038E" w:rsidRDefault="00855A9C" w:rsidP="00CC7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</w:t>
            </w:r>
            <w:proofErr w:type="spellStart"/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>Шильцева</w:t>
            </w:r>
            <w:proofErr w:type="spellEnd"/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«Шмелиный уикенд»</w:t>
            </w:r>
          </w:p>
        </w:tc>
        <w:tc>
          <w:tcPr>
            <w:tcW w:w="1984" w:type="dxa"/>
          </w:tcPr>
          <w:p w:rsidR="00855A9C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была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15" w:type="dxa"/>
          </w:tcPr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Юшина Варвара Саксофон</w:t>
            </w:r>
          </w:p>
          <w:p w:rsidR="00855A9C" w:rsidRPr="00B0038E" w:rsidRDefault="00855A9C" w:rsidP="00F7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B0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группа 7(8) 5 год </w:t>
            </w:r>
          </w:p>
        </w:tc>
        <w:tc>
          <w:tcPr>
            <w:tcW w:w="3733" w:type="dxa"/>
          </w:tcPr>
          <w:p w:rsidR="00855A9C" w:rsidRPr="00B0038E" w:rsidRDefault="00855A9C" w:rsidP="0034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Коваленко Александр Николаевич</w:t>
            </w:r>
          </w:p>
          <w:p w:rsidR="00855A9C" w:rsidRDefault="00855A9C" w:rsidP="0034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855A9C" w:rsidRPr="00B0038E" w:rsidRDefault="00855A9C" w:rsidP="00346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5A9C" w:rsidRPr="00B0038E" w:rsidRDefault="00855A9C" w:rsidP="007F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Куроер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Хисториэтта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5A9C" w:rsidRPr="00B0038E" w:rsidRDefault="00855A9C" w:rsidP="007F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В.Монти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«Чардаш»</w:t>
            </w:r>
          </w:p>
        </w:tc>
        <w:tc>
          <w:tcPr>
            <w:tcW w:w="1984" w:type="dxa"/>
          </w:tcPr>
          <w:p w:rsidR="00855A9C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10.36</w:t>
            </w:r>
          </w:p>
        </w:tc>
        <w:tc>
          <w:tcPr>
            <w:tcW w:w="3615" w:type="dxa"/>
          </w:tcPr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Борскивец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Кларнет</w:t>
            </w:r>
          </w:p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B0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8(8) 5 год обучения</w:t>
            </w:r>
          </w:p>
          <w:p w:rsidR="00855A9C" w:rsidRPr="00B0038E" w:rsidRDefault="00855A9C" w:rsidP="00B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33" w:type="dxa"/>
          </w:tcPr>
          <w:p w:rsidR="00855A9C" w:rsidRPr="00B0038E" w:rsidRDefault="00855A9C" w:rsidP="00C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Коваленко Александр Николаевич</w:t>
            </w:r>
          </w:p>
          <w:p w:rsidR="00855A9C" w:rsidRPr="00B0038E" w:rsidRDefault="00855A9C" w:rsidP="00C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Шишова Ирина Михайловна</w:t>
            </w:r>
          </w:p>
          <w:p w:rsidR="00855A9C" w:rsidRPr="00B0038E" w:rsidRDefault="00855A9C" w:rsidP="00C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5A9C" w:rsidRPr="00B0038E" w:rsidRDefault="00855A9C" w:rsidP="00EE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В.Тучек Концерт для кларнета</w:t>
            </w:r>
            <w:proofErr w:type="gram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55A9C" w:rsidRPr="00B0038E" w:rsidRDefault="00855A9C" w:rsidP="00EE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П.Чайковский «Романс»</w:t>
            </w:r>
          </w:p>
        </w:tc>
        <w:tc>
          <w:tcPr>
            <w:tcW w:w="1984" w:type="dxa"/>
          </w:tcPr>
          <w:p w:rsidR="00855A9C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10.46</w:t>
            </w:r>
          </w:p>
        </w:tc>
        <w:tc>
          <w:tcPr>
            <w:tcW w:w="3615" w:type="dxa"/>
          </w:tcPr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Базоров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Артем Туба</w:t>
            </w:r>
            <w:proofErr w:type="gram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ДПОП</w:t>
            </w:r>
          </w:p>
          <w:p w:rsidR="00855A9C" w:rsidRPr="00B0038E" w:rsidRDefault="00855A9C" w:rsidP="00B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группа 6(8) 3год обучения</w:t>
            </w:r>
          </w:p>
        </w:tc>
        <w:tc>
          <w:tcPr>
            <w:tcW w:w="3733" w:type="dxa"/>
          </w:tcPr>
          <w:p w:rsidR="00855A9C" w:rsidRPr="00B0038E" w:rsidRDefault="00855A9C" w:rsidP="00C8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Коваленко Александр Николаевич</w:t>
            </w:r>
          </w:p>
          <w:p w:rsidR="00855A9C" w:rsidRPr="00B0038E" w:rsidRDefault="00855A9C" w:rsidP="00C8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Шишова Ирина Михайловна</w:t>
            </w:r>
          </w:p>
          <w:p w:rsidR="00855A9C" w:rsidRPr="00B0038E" w:rsidRDefault="00855A9C" w:rsidP="00C8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5A9C" w:rsidRPr="00B0038E" w:rsidRDefault="00855A9C" w:rsidP="00B4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П.Римский–Корсаков «Песня варяжского гостя»</w:t>
            </w:r>
          </w:p>
          <w:p w:rsidR="00855A9C" w:rsidRPr="00B0038E" w:rsidRDefault="00855A9C" w:rsidP="00B4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П. Чайковский «Ариозо Короля Рене»</w:t>
            </w:r>
          </w:p>
        </w:tc>
        <w:tc>
          <w:tcPr>
            <w:tcW w:w="1984" w:type="dxa"/>
          </w:tcPr>
          <w:p w:rsidR="00855A9C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0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3615" w:type="dxa"/>
          </w:tcPr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Климов Максим Саксофон–альт</w:t>
            </w:r>
          </w:p>
          <w:p w:rsidR="00855A9C" w:rsidRPr="00B0038E" w:rsidRDefault="00855A9C" w:rsidP="00B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B0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группа 4(8) 3 год обучения</w:t>
            </w:r>
          </w:p>
        </w:tc>
        <w:tc>
          <w:tcPr>
            <w:tcW w:w="3733" w:type="dxa"/>
          </w:tcPr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Коваленко Александр Николаевич</w:t>
            </w:r>
          </w:p>
          <w:p w:rsidR="00855A9C" w:rsidRPr="00B0038E" w:rsidRDefault="00855A9C" w:rsidP="00B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44" w:type="dxa"/>
          </w:tcPr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М.Мусоргский «Старый замок»</w:t>
            </w:r>
          </w:p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Лансен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Саксофониана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10.57</w:t>
            </w:r>
          </w:p>
        </w:tc>
        <w:tc>
          <w:tcPr>
            <w:tcW w:w="3615" w:type="dxa"/>
          </w:tcPr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Дементьева Виктория</w:t>
            </w:r>
          </w:p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Кларнет ДПОП 2 группа 2 год</w:t>
            </w:r>
          </w:p>
          <w:p w:rsidR="00855A9C" w:rsidRPr="00B0038E" w:rsidRDefault="00855A9C" w:rsidP="00B1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Коваленко Александр Николаевич</w:t>
            </w:r>
          </w:p>
          <w:p w:rsidR="00855A9C" w:rsidRPr="00737CE0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44" w:type="dxa"/>
          </w:tcPr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пляска»</w:t>
            </w:r>
          </w:p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Гулен</w:t>
            </w:r>
            <w:proofErr w:type="gram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Парашутинг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615" w:type="dxa"/>
          </w:tcPr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855A9C" w:rsidRPr="00B0038E" w:rsidRDefault="00855A9C" w:rsidP="00B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VENOVA</w:t>
            </w: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ДПОП 2 группа 2 год </w:t>
            </w:r>
          </w:p>
        </w:tc>
        <w:tc>
          <w:tcPr>
            <w:tcW w:w="3733" w:type="dxa"/>
          </w:tcPr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Коваленко Александр Николаевич</w:t>
            </w:r>
          </w:p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Шишова Ирина Михайловна</w:t>
            </w:r>
          </w:p>
        </w:tc>
        <w:tc>
          <w:tcPr>
            <w:tcW w:w="3544" w:type="dxa"/>
          </w:tcPr>
          <w:p w:rsidR="00855A9C" w:rsidRPr="00B0038E" w:rsidRDefault="00855A9C" w:rsidP="0043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М.Матвеев «Романс»</w:t>
            </w:r>
          </w:p>
          <w:p w:rsidR="00855A9C" w:rsidRPr="00B0038E" w:rsidRDefault="00855A9C" w:rsidP="0043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И.С. Бах «</w:t>
            </w: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Бурре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F6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615" w:type="dxa"/>
          </w:tcPr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Медведева Ирина Кларнет</w:t>
            </w:r>
          </w:p>
          <w:p w:rsidR="00855A9C" w:rsidRPr="00B0038E" w:rsidRDefault="00855A9C" w:rsidP="00B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ДПОП 2 группа 3 год обучения</w:t>
            </w:r>
          </w:p>
        </w:tc>
        <w:tc>
          <w:tcPr>
            <w:tcW w:w="3733" w:type="dxa"/>
          </w:tcPr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Коваленко Александр Николаевич</w:t>
            </w:r>
          </w:p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Шишова Ирина Михайловна</w:t>
            </w:r>
          </w:p>
        </w:tc>
        <w:tc>
          <w:tcPr>
            <w:tcW w:w="3544" w:type="dxa"/>
          </w:tcPr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Токкаттина</w:t>
            </w:r>
            <w:proofErr w:type="spellEnd"/>
          </w:p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Флисс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</w:t>
            </w:r>
          </w:p>
        </w:tc>
        <w:tc>
          <w:tcPr>
            <w:tcW w:w="198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F6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0" w:type="dxa"/>
          </w:tcPr>
          <w:p w:rsidR="00855A9C" w:rsidRPr="00B0038E" w:rsidRDefault="00855A9C" w:rsidP="00E7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3615" w:type="dxa"/>
          </w:tcPr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Будко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Саксофон–альт</w:t>
            </w:r>
          </w:p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ДПОП 2 </w:t>
            </w: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груупа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2 год обучения</w:t>
            </w:r>
          </w:p>
          <w:p w:rsidR="00855A9C" w:rsidRPr="00B0038E" w:rsidRDefault="00855A9C" w:rsidP="00B1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Коваленко Александр Николаевич</w:t>
            </w:r>
          </w:p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Шишова Ирина Михайловна</w:t>
            </w:r>
          </w:p>
        </w:tc>
        <w:tc>
          <w:tcPr>
            <w:tcW w:w="3544" w:type="dxa"/>
          </w:tcPr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В.Моцарт «Сонатина»</w:t>
            </w:r>
          </w:p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В.Конт «Тирольская серенада»</w:t>
            </w:r>
          </w:p>
        </w:tc>
        <w:tc>
          <w:tcPr>
            <w:tcW w:w="198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F6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</w:tcPr>
          <w:p w:rsidR="00855A9C" w:rsidRPr="00B0038E" w:rsidRDefault="00855A9C" w:rsidP="00E7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615" w:type="dxa"/>
          </w:tcPr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Руссу Алла кларнет ДПОП</w:t>
            </w:r>
          </w:p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2 группа 1 год обучения</w:t>
            </w:r>
          </w:p>
          <w:p w:rsidR="00855A9C" w:rsidRPr="00B0038E" w:rsidRDefault="00855A9C" w:rsidP="00B1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Коваленко Александр Николаевич</w:t>
            </w:r>
          </w:p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44" w:type="dxa"/>
          </w:tcPr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Л. Бетховен «Сурок»</w:t>
            </w:r>
          </w:p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Л Н </w:t>
            </w:r>
            <w:proofErr w:type="gram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</w:t>
            </w:r>
          </w:p>
        </w:tc>
        <w:tc>
          <w:tcPr>
            <w:tcW w:w="198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76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0" w:type="dxa"/>
          </w:tcPr>
          <w:p w:rsidR="00855A9C" w:rsidRPr="00B0038E" w:rsidRDefault="00855A9C" w:rsidP="00E7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11.23</w:t>
            </w:r>
          </w:p>
        </w:tc>
        <w:tc>
          <w:tcPr>
            <w:tcW w:w="3615" w:type="dxa"/>
          </w:tcPr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Анисимкина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Саксофон–альт ДПОП 3 группа</w:t>
            </w:r>
          </w:p>
          <w:p w:rsidR="00855A9C" w:rsidRPr="00B0038E" w:rsidRDefault="00855A9C" w:rsidP="0097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  <w:p w:rsidR="00855A9C" w:rsidRPr="00B0038E" w:rsidRDefault="00855A9C" w:rsidP="00B1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Коваленко Александр Николаевич</w:t>
            </w:r>
          </w:p>
          <w:p w:rsidR="00855A9C" w:rsidRPr="00B0038E" w:rsidRDefault="00855A9C" w:rsidP="00CC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Шишова Ирина Михайловна</w:t>
            </w:r>
          </w:p>
          <w:p w:rsidR="00855A9C" w:rsidRPr="00B0038E" w:rsidRDefault="00855A9C" w:rsidP="00CC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5A9C" w:rsidRPr="00B0038E" w:rsidRDefault="00855A9C" w:rsidP="00AB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Л.Лунд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. Соната для саксофона–альта. Ч.2</w:t>
            </w:r>
          </w:p>
          <w:p w:rsidR="00855A9C" w:rsidRPr="00B0038E" w:rsidRDefault="00855A9C" w:rsidP="00AB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Планель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«Итальянская серенада»</w:t>
            </w:r>
          </w:p>
        </w:tc>
        <w:tc>
          <w:tcPr>
            <w:tcW w:w="1984" w:type="dxa"/>
          </w:tcPr>
          <w:p w:rsidR="00855A9C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76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0" w:type="dxa"/>
          </w:tcPr>
          <w:p w:rsidR="00855A9C" w:rsidRPr="00B0038E" w:rsidRDefault="00855A9C" w:rsidP="00E7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15" w:type="dxa"/>
          </w:tcPr>
          <w:p w:rsidR="00855A9C" w:rsidRPr="00B0038E" w:rsidRDefault="00855A9C" w:rsidP="00960E86">
            <w:pPr>
              <w:rPr>
                <w:rFonts w:ascii="Times New Roman" w:hAnsi="Times New Roman" w:cs="Times New Roman"/>
                <w:b/>
                <w:bCs/>
              </w:rPr>
            </w:pPr>
            <w:r w:rsidRPr="00B0038E">
              <w:rPr>
                <w:rFonts w:ascii="Times New Roman" w:hAnsi="Times New Roman" w:cs="Times New Roman"/>
                <w:bCs/>
              </w:rPr>
              <w:t xml:space="preserve">Захаров Мирон </w:t>
            </w:r>
            <w:proofErr w:type="gramStart"/>
            <w:r w:rsidRPr="00B0038E">
              <w:rPr>
                <w:rFonts w:ascii="Times New Roman" w:hAnsi="Times New Roman" w:cs="Times New Roman"/>
                <w:bCs/>
              </w:rPr>
              <w:t>Ударные</w:t>
            </w:r>
            <w:proofErr w:type="gramEnd"/>
            <w:r w:rsidRPr="00B0038E">
              <w:rPr>
                <w:rFonts w:ascii="Times New Roman" w:hAnsi="Times New Roman" w:cs="Times New Roman"/>
                <w:bCs/>
              </w:rPr>
              <w:t xml:space="preserve"> ДПОП</w:t>
            </w:r>
          </w:p>
          <w:p w:rsidR="00855A9C" w:rsidRPr="00B0038E" w:rsidRDefault="00855A9C" w:rsidP="00B174FF">
            <w:pPr>
              <w:rPr>
                <w:rFonts w:ascii="Times New Roman" w:hAnsi="Times New Roman" w:cs="Times New Roman"/>
                <w:b/>
                <w:bCs/>
              </w:rPr>
            </w:pPr>
            <w:r w:rsidRPr="00B0038E">
              <w:rPr>
                <w:rFonts w:ascii="Times New Roman" w:hAnsi="Times New Roman" w:cs="Times New Roman"/>
                <w:bCs/>
              </w:rPr>
              <w:t>2 группа 5г.о.</w:t>
            </w:r>
          </w:p>
        </w:tc>
        <w:tc>
          <w:tcPr>
            <w:tcW w:w="3733" w:type="dxa"/>
          </w:tcPr>
          <w:p w:rsidR="00855A9C" w:rsidRPr="00B0038E" w:rsidRDefault="00855A9C" w:rsidP="00960E8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038E">
              <w:rPr>
                <w:rFonts w:ascii="Times New Roman" w:hAnsi="Times New Roman" w:cs="Times New Roman"/>
                <w:bCs/>
              </w:rPr>
              <w:t>Коскин</w:t>
            </w:r>
            <w:proofErr w:type="spellEnd"/>
            <w:r w:rsidRPr="00B0038E">
              <w:rPr>
                <w:rFonts w:ascii="Times New Roman" w:hAnsi="Times New Roman" w:cs="Times New Roman"/>
                <w:bCs/>
              </w:rPr>
              <w:t xml:space="preserve"> Александр Владимирович</w:t>
            </w:r>
          </w:p>
          <w:p w:rsidR="00855A9C" w:rsidRDefault="00855A9C" w:rsidP="00B174F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0038E">
              <w:rPr>
                <w:rFonts w:ascii="Times New Roman" w:hAnsi="Times New Roman" w:cs="Times New Roman"/>
                <w:bCs/>
              </w:rPr>
              <w:t>Дубский</w:t>
            </w:r>
            <w:proofErr w:type="spellEnd"/>
            <w:r w:rsidRPr="00B0038E">
              <w:rPr>
                <w:rFonts w:ascii="Times New Roman" w:hAnsi="Times New Roman" w:cs="Times New Roman"/>
                <w:bCs/>
              </w:rPr>
              <w:t xml:space="preserve"> Марк Борисович</w:t>
            </w:r>
          </w:p>
          <w:p w:rsidR="00855A9C" w:rsidRDefault="00855A9C" w:rsidP="00B174FF">
            <w:pPr>
              <w:rPr>
                <w:rFonts w:ascii="Times New Roman" w:hAnsi="Times New Roman" w:cs="Times New Roman"/>
                <w:bCs/>
              </w:rPr>
            </w:pPr>
          </w:p>
          <w:p w:rsidR="00855A9C" w:rsidRDefault="00855A9C" w:rsidP="00B174FF">
            <w:pPr>
              <w:rPr>
                <w:rFonts w:ascii="Times New Roman" w:hAnsi="Times New Roman" w:cs="Times New Roman"/>
                <w:bCs/>
              </w:rPr>
            </w:pPr>
          </w:p>
          <w:p w:rsidR="00855A9C" w:rsidRPr="00B0038E" w:rsidRDefault="00855A9C" w:rsidP="00B174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855A9C" w:rsidRPr="00B0038E" w:rsidRDefault="00855A9C" w:rsidP="004E7A6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038E">
              <w:rPr>
                <w:rFonts w:ascii="Times New Roman" w:hAnsi="Times New Roman" w:cs="Times New Roman"/>
                <w:bCs/>
              </w:rPr>
              <w:t>Телеман</w:t>
            </w:r>
            <w:proofErr w:type="spellEnd"/>
            <w:r w:rsidRPr="00B0038E">
              <w:rPr>
                <w:rFonts w:ascii="Times New Roman" w:hAnsi="Times New Roman" w:cs="Times New Roman"/>
                <w:bCs/>
              </w:rPr>
              <w:t xml:space="preserve"> Г.Ф. «Сонатина №6»</w:t>
            </w:r>
          </w:p>
          <w:p w:rsidR="00855A9C" w:rsidRPr="00B0038E" w:rsidRDefault="00855A9C" w:rsidP="004E7A60">
            <w:pPr>
              <w:rPr>
                <w:rFonts w:ascii="Times New Roman" w:hAnsi="Times New Roman" w:cs="Times New Roman"/>
                <w:b/>
                <w:bCs/>
              </w:rPr>
            </w:pPr>
            <w:r w:rsidRPr="00B0038E">
              <w:rPr>
                <w:rFonts w:ascii="Times New Roman" w:hAnsi="Times New Roman" w:cs="Times New Roman"/>
                <w:bCs/>
              </w:rPr>
              <w:t>Парфенов И.А. «Рассказ партизана»</w:t>
            </w:r>
          </w:p>
        </w:tc>
        <w:tc>
          <w:tcPr>
            <w:tcW w:w="1984" w:type="dxa"/>
          </w:tcPr>
          <w:p w:rsidR="00855A9C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76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</w:tcPr>
          <w:p w:rsidR="00855A9C" w:rsidRPr="00B0038E" w:rsidRDefault="00855A9C" w:rsidP="00E7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11.39</w:t>
            </w:r>
          </w:p>
        </w:tc>
        <w:tc>
          <w:tcPr>
            <w:tcW w:w="3615" w:type="dxa"/>
          </w:tcPr>
          <w:p w:rsidR="00855A9C" w:rsidRPr="00B0038E" w:rsidRDefault="00855A9C" w:rsidP="00011FE4">
            <w:pPr>
              <w:rPr>
                <w:rFonts w:ascii="Times New Roman" w:hAnsi="Times New Roman" w:cs="Times New Roman"/>
                <w:b/>
                <w:bCs/>
              </w:rPr>
            </w:pPr>
            <w:r w:rsidRPr="00B0038E">
              <w:rPr>
                <w:rFonts w:ascii="Times New Roman" w:hAnsi="Times New Roman" w:cs="Times New Roman"/>
                <w:bCs/>
              </w:rPr>
              <w:t xml:space="preserve">Заводский Алексей </w:t>
            </w:r>
            <w:proofErr w:type="gramStart"/>
            <w:r w:rsidRPr="00B0038E">
              <w:rPr>
                <w:rFonts w:ascii="Times New Roman" w:hAnsi="Times New Roman" w:cs="Times New Roman"/>
                <w:bCs/>
              </w:rPr>
              <w:t>Ударные</w:t>
            </w:r>
            <w:proofErr w:type="gramEnd"/>
          </w:p>
          <w:p w:rsidR="00855A9C" w:rsidRPr="00B0038E" w:rsidRDefault="00855A9C" w:rsidP="00B174FF">
            <w:pPr>
              <w:rPr>
                <w:rFonts w:ascii="Times New Roman" w:hAnsi="Times New Roman" w:cs="Times New Roman"/>
                <w:b/>
                <w:bCs/>
              </w:rPr>
            </w:pPr>
            <w:r w:rsidRPr="00B0038E">
              <w:rPr>
                <w:rFonts w:ascii="Times New Roman" w:hAnsi="Times New Roman" w:cs="Times New Roman"/>
                <w:bCs/>
              </w:rPr>
              <w:t>ДПОП 4 группа 2 г.о.</w:t>
            </w:r>
          </w:p>
        </w:tc>
        <w:tc>
          <w:tcPr>
            <w:tcW w:w="3733" w:type="dxa"/>
          </w:tcPr>
          <w:p w:rsidR="00855A9C" w:rsidRPr="00B0038E" w:rsidRDefault="00855A9C" w:rsidP="004E7A6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038E">
              <w:rPr>
                <w:rFonts w:ascii="Times New Roman" w:hAnsi="Times New Roman" w:cs="Times New Roman"/>
                <w:bCs/>
              </w:rPr>
              <w:t>Коскин</w:t>
            </w:r>
            <w:proofErr w:type="spellEnd"/>
            <w:r w:rsidRPr="00B0038E">
              <w:rPr>
                <w:rFonts w:ascii="Times New Roman" w:hAnsi="Times New Roman" w:cs="Times New Roman"/>
                <w:bCs/>
              </w:rPr>
              <w:t xml:space="preserve"> Александр Владимирович</w:t>
            </w:r>
          </w:p>
          <w:p w:rsidR="00855A9C" w:rsidRPr="00B0038E" w:rsidRDefault="00855A9C" w:rsidP="004E7A6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038E">
              <w:rPr>
                <w:rFonts w:ascii="Times New Roman" w:hAnsi="Times New Roman" w:cs="Times New Roman"/>
                <w:bCs/>
              </w:rPr>
              <w:t>Дубский</w:t>
            </w:r>
            <w:proofErr w:type="spellEnd"/>
            <w:r w:rsidRPr="00B0038E">
              <w:rPr>
                <w:rFonts w:ascii="Times New Roman" w:hAnsi="Times New Roman" w:cs="Times New Roman"/>
                <w:bCs/>
              </w:rPr>
              <w:t xml:space="preserve"> Марк Борисович</w:t>
            </w:r>
          </w:p>
          <w:p w:rsidR="00855A9C" w:rsidRPr="00B0038E" w:rsidRDefault="00855A9C" w:rsidP="004E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5A9C" w:rsidRPr="00B0038E" w:rsidRDefault="00855A9C" w:rsidP="004E7A6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038E">
              <w:rPr>
                <w:rFonts w:ascii="Times New Roman" w:hAnsi="Times New Roman" w:cs="Times New Roman"/>
                <w:bCs/>
              </w:rPr>
              <w:t>Живкович</w:t>
            </w:r>
            <w:proofErr w:type="spellEnd"/>
            <w:r w:rsidRPr="00B0038E">
              <w:rPr>
                <w:rFonts w:ascii="Times New Roman" w:hAnsi="Times New Roman" w:cs="Times New Roman"/>
                <w:bCs/>
              </w:rPr>
              <w:t xml:space="preserve"> Н. «Маленький пони»</w:t>
            </w:r>
          </w:p>
          <w:p w:rsidR="00855A9C" w:rsidRPr="00B0038E" w:rsidRDefault="00855A9C" w:rsidP="004E7A60">
            <w:pPr>
              <w:rPr>
                <w:rFonts w:ascii="Times New Roman" w:hAnsi="Times New Roman" w:cs="Times New Roman"/>
                <w:b/>
                <w:bCs/>
              </w:rPr>
            </w:pPr>
            <w:r w:rsidRPr="00B0038E">
              <w:rPr>
                <w:rFonts w:ascii="Times New Roman" w:hAnsi="Times New Roman" w:cs="Times New Roman"/>
                <w:bCs/>
              </w:rPr>
              <w:t>Парфенов И.А. «Шутки клоуна»</w:t>
            </w:r>
          </w:p>
        </w:tc>
        <w:tc>
          <w:tcPr>
            <w:tcW w:w="1984" w:type="dxa"/>
          </w:tcPr>
          <w:p w:rsidR="00855A9C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76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</w:tcPr>
          <w:p w:rsidR="00855A9C" w:rsidRPr="00B0038E" w:rsidRDefault="00855A9C" w:rsidP="00E7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11.44</w:t>
            </w:r>
          </w:p>
        </w:tc>
        <w:tc>
          <w:tcPr>
            <w:tcW w:w="3615" w:type="dxa"/>
          </w:tcPr>
          <w:p w:rsidR="00855A9C" w:rsidRPr="00B0038E" w:rsidRDefault="00855A9C" w:rsidP="004D7BC6">
            <w:pPr>
              <w:rPr>
                <w:rFonts w:ascii="Times New Roman" w:hAnsi="Times New Roman" w:cs="Times New Roman"/>
                <w:b/>
              </w:rPr>
            </w:pPr>
            <w:r w:rsidRPr="00B0038E">
              <w:rPr>
                <w:rFonts w:ascii="Times New Roman" w:hAnsi="Times New Roman" w:cs="Times New Roman"/>
              </w:rPr>
              <w:t>Плеханов Егор</w:t>
            </w:r>
          </w:p>
          <w:p w:rsidR="00855A9C" w:rsidRPr="00B0038E" w:rsidRDefault="00855A9C" w:rsidP="004D7BC6">
            <w:pPr>
              <w:rPr>
                <w:rFonts w:ascii="Times New Roman" w:hAnsi="Times New Roman" w:cs="Times New Roman"/>
                <w:b/>
              </w:rPr>
            </w:pPr>
            <w:r w:rsidRPr="00B0038E">
              <w:rPr>
                <w:rFonts w:ascii="Times New Roman" w:hAnsi="Times New Roman" w:cs="Times New Roman"/>
              </w:rPr>
              <w:t>Ударные инструменты</w:t>
            </w:r>
          </w:p>
          <w:p w:rsidR="00855A9C" w:rsidRPr="00B0038E" w:rsidRDefault="00855A9C" w:rsidP="005E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</w:rPr>
              <w:t>ДПОП 2 группа 5 год</w:t>
            </w:r>
          </w:p>
        </w:tc>
        <w:tc>
          <w:tcPr>
            <w:tcW w:w="3733" w:type="dxa"/>
          </w:tcPr>
          <w:p w:rsidR="00855A9C" w:rsidRPr="00B0038E" w:rsidRDefault="00855A9C" w:rsidP="004E7A6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038E">
              <w:rPr>
                <w:rFonts w:ascii="Times New Roman" w:hAnsi="Times New Roman" w:cs="Times New Roman"/>
                <w:bCs/>
              </w:rPr>
              <w:t>Коскин</w:t>
            </w:r>
            <w:proofErr w:type="spellEnd"/>
            <w:r w:rsidRPr="00B0038E">
              <w:rPr>
                <w:rFonts w:ascii="Times New Roman" w:hAnsi="Times New Roman" w:cs="Times New Roman"/>
                <w:bCs/>
              </w:rPr>
              <w:t xml:space="preserve"> Александр Владимирович</w:t>
            </w:r>
          </w:p>
          <w:p w:rsidR="00855A9C" w:rsidRPr="00B0038E" w:rsidRDefault="00855A9C" w:rsidP="004E7A6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038E">
              <w:rPr>
                <w:rFonts w:ascii="Times New Roman" w:hAnsi="Times New Roman" w:cs="Times New Roman"/>
                <w:bCs/>
              </w:rPr>
              <w:t>Дубский</w:t>
            </w:r>
            <w:proofErr w:type="spellEnd"/>
            <w:r w:rsidRPr="00B0038E">
              <w:rPr>
                <w:rFonts w:ascii="Times New Roman" w:hAnsi="Times New Roman" w:cs="Times New Roman"/>
                <w:bCs/>
              </w:rPr>
              <w:t xml:space="preserve"> Марк Борисович</w:t>
            </w:r>
          </w:p>
        </w:tc>
        <w:tc>
          <w:tcPr>
            <w:tcW w:w="3544" w:type="dxa"/>
          </w:tcPr>
          <w:p w:rsidR="00855A9C" w:rsidRPr="00B0038E" w:rsidRDefault="00855A9C" w:rsidP="004E7A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0038E">
              <w:rPr>
                <w:rFonts w:ascii="Times New Roman" w:hAnsi="Times New Roman" w:cs="Times New Roman"/>
              </w:rPr>
              <w:t>Балакирев</w:t>
            </w:r>
            <w:proofErr w:type="spellEnd"/>
            <w:r w:rsidRPr="00B0038E">
              <w:rPr>
                <w:rFonts w:ascii="Times New Roman" w:hAnsi="Times New Roman" w:cs="Times New Roman"/>
              </w:rPr>
              <w:t xml:space="preserve"> М.А. «Полька»</w:t>
            </w:r>
          </w:p>
          <w:p w:rsidR="00855A9C" w:rsidRPr="00B0038E" w:rsidRDefault="00855A9C" w:rsidP="004E7A60">
            <w:pPr>
              <w:rPr>
                <w:rFonts w:ascii="Times New Roman" w:hAnsi="Times New Roman" w:cs="Times New Roman"/>
                <w:b/>
              </w:rPr>
            </w:pPr>
            <w:r w:rsidRPr="00B0038E">
              <w:rPr>
                <w:rFonts w:ascii="Times New Roman" w:hAnsi="Times New Roman" w:cs="Times New Roman"/>
              </w:rPr>
              <w:t>Парфенов И.А. «Русский танец»</w:t>
            </w:r>
          </w:p>
        </w:tc>
        <w:tc>
          <w:tcPr>
            <w:tcW w:w="198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11.52</w:t>
            </w:r>
          </w:p>
        </w:tc>
        <w:tc>
          <w:tcPr>
            <w:tcW w:w="3615" w:type="dxa"/>
          </w:tcPr>
          <w:p w:rsidR="00855A9C" w:rsidRPr="00B0038E" w:rsidRDefault="00855A9C" w:rsidP="00CF267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038E">
              <w:rPr>
                <w:rFonts w:ascii="Times New Roman" w:hAnsi="Times New Roman" w:cs="Times New Roman"/>
                <w:bCs/>
              </w:rPr>
              <w:t>Базорова</w:t>
            </w:r>
            <w:proofErr w:type="spellEnd"/>
            <w:r w:rsidRPr="00B0038E">
              <w:rPr>
                <w:rFonts w:ascii="Times New Roman" w:hAnsi="Times New Roman" w:cs="Times New Roman"/>
                <w:bCs/>
              </w:rPr>
              <w:t xml:space="preserve"> Александра Кларнет</w:t>
            </w:r>
          </w:p>
          <w:p w:rsidR="00855A9C" w:rsidRPr="00B0038E" w:rsidRDefault="00855A9C" w:rsidP="00B174FF">
            <w:pPr>
              <w:rPr>
                <w:rFonts w:ascii="Times New Roman" w:hAnsi="Times New Roman" w:cs="Times New Roman"/>
                <w:b/>
                <w:bCs/>
              </w:rPr>
            </w:pPr>
            <w:r w:rsidRPr="00B0038E">
              <w:rPr>
                <w:rFonts w:ascii="Times New Roman" w:hAnsi="Times New Roman" w:cs="Times New Roman"/>
                <w:bCs/>
              </w:rPr>
              <w:t>ДПОП 2 группа1год обучения</w:t>
            </w:r>
          </w:p>
        </w:tc>
        <w:tc>
          <w:tcPr>
            <w:tcW w:w="3733" w:type="dxa"/>
          </w:tcPr>
          <w:p w:rsidR="00855A9C" w:rsidRPr="00B0038E" w:rsidRDefault="00855A9C" w:rsidP="00CF267D">
            <w:pPr>
              <w:rPr>
                <w:rFonts w:ascii="Times New Roman" w:hAnsi="Times New Roman" w:cs="Times New Roman"/>
                <w:b/>
                <w:bCs/>
              </w:rPr>
            </w:pPr>
            <w:r w:rsidRPr="00B0038E">
              <w:rPr>
                <w:rFonts w:ascii="Times New Roman" w:hAnsi="Times New Roman" w:cs="Times New Roman"/>
                <w:bCs/>
              </w:rPr>
              <w:t>Михайлов Даниил Александрович</w:t>
            </w:r>
          </w:p>
          <w:p w:rsidR="00855A9C" w:rsidRPr="00B0038E" w:rsidRDefault="00855A9C" w:rsidP="005E1980">
            <w:pPr>
              <w:rPr>
                <w:rFonts w:ascii="Times New Roman" w:hAnsi="Times New Roman" w:cs="Times New Roman"/>
                <w:b/>
                <w:bCs/>
              </w:rPr>
            </w:pPr>
            <w:r w:rsidRPr="00B0038E">
              <w:rPr>
                <w:rFonts w:ascii="Times New Roman" w:hAnsi="Times New Roman" w:cs="Times New Roman"/>
                <w:bCs/>
              </w:rPr>
              <w:t>Шевякова Наталья Юрьевна</w:t>
            </w:r>
          </w:p>
        </w:tc>
        <w:tc>
          <w:tcPr>
            <w:tcW w:w="3544" w:type="dxa"/>
          </w:tcPr>
          <w:p w:rsidR="00855A9C" w:rsidRPr="00B0038E" w:rsidRDefault="00855A9C" w:rsidP="004E7A60">
            <w:pPr>
              <w:rPr>
                <w:rFonts w:ascii="Times New Roman" w:hAnsi="Times New Roman" w:cs="Times New Roman"/>
                <w:b/>
                <w:bCs/>
              </w:rPr>
            </w:pPr>
            <w:r w:rsidRPr="00B0038E">
              <w:rPr>
                <w:rFonts w:ascii="Times New Roman" w:hAnsi="Times New Roman" w:cs="Times New Roman"/>
                <w:bCs/>
              </w:rPr>
              <w:t>В.А.Моцарт «Аллегретто»</w:t>
            </w:r>
          </w:p>
          <w:p w:rsidR="00855A9C" w:rsidRPr="00B0038E" w:rsidRDefault="00855A9C" w:rsidP="004E7A60">
            <w:pPr>
              <w:rPr>
                <w:rFonts w:ascii="Times New Roman" w:hAnsi="Times New Roman" w:cs="Times New Roman"/>
                <w:b/>
                <w:bCs/>
              </w:rPr>
            </w:pPr>
            <w:r w:rsidRPr="00B0038E">
              <w:rPr>
                <w:rFonts w:ascii="Times New Roman" w:hAnsi="Times New Roman" w:cs="Times New Roman"/>
                <w:bCs/>
              </w:rPr>
              <w:t>М.Глинка «Песня»</w:t>
            </w:r>
          </w:p>
        </w:tc>
        <w:tc>
          <w:tcPr>
            <w:tcW w:w="198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0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11.57</w:t>
            </w:r>
          </w:p>
        </w:tc>
        <w:tc>
          <w:tcPr>
            <w:tcW w:w="3615" w:type="dxa"/>
          </w:tcPr>
          <w:p w:rsidR="00855A9C" w:rsidRPr="00B0038E" w:rsidRDefault="00855A9C" w:rsidP="00CF267D">
            <w:pPr>
              <w:rPr>
                <w:rFonts w:ascii="Times New Roman" w:hAnsi="Times New Roman" w:cs="Times New Roman"/>
                <w:b/>
                <w:bCs/>
              </w:rPr>
            </w:pPr>
            <w:r w:rsidRPr="00B0038E">
              <w:rPr>
                <w:rFonts w:ascii="Times New Roman" w:hAnsi="Times New Roman" w:cs="Times New Roman"/>
                <w:bCs/>
              </w:rPr>
              <w:t>Гринёв Григорий Кларнет ДПОП</w:t>
            </w:r>
          </w:p>
          <w:p w:rsidR="00855A9C" w:rsidRPr="00B0038E" w:rsidRDefault="00855A9C" w:rsidP="00CF267D">
            <w:pPr>
              <w:rPr>
                <w:rFonts w:ascii="Times New Roman" w:hAnsi="Times New Roman" w:cs="Times New Roman"/>
                <w:b/>
                <w:bCs/>
              </w:rPr>
            </w:pPr>
            <w:r w:rsidRPr="00B0038E">
              <w:rPr>
                <w:rFonts w:ascii="Times New Roman" w:hAnsi="Times New Roman" w:cs="Times New Roman"/>
                <w:bCs/>
              </w:rPr>
              <w:t>3 группа5год обучения</w:t>
            </w:r>
          </w:p>
        </w:tc>
        <w:tc>
          <w:tcPr>
            <w:tcW w:w="3733" w:type="dxa"/>
          </w:tcPr>
          <w:p w:rsidR="00855A9C" w:rsidRPr="00B0038E" w:rsidRDefault="00855A9C" w:rsidP="00CF267D">
            <w:pPr>
              <w:rPr>
                <w:rFonts w:ascii="Times New Roman" w:hAnsi="Times New Roman" w:cs="Times New Roman"/>
                <w:b/>
                <w:bCs/>
              </w:rPr>
            </w:pPr>
            <w:r w:rsidRPr="00B0038E">
              <w:rPr>
                <w:rFonts w:ascii="Times New Roman" w:hAnsi="Times New Roman" w:cs="Times New Roman"/>
                <w:bCs/>
              </w:rPr>
              <w:t>Михайлов Даниил Александрович</w:t>
            </w:r>
          </w:p>
          <w:p w:rsidR="00855A9C" w:rsidRPr="00B0038E" w:rsidRDefault="00855A9C" w:rsidP="00CF267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038E">
              <w:rPr>
                <w:rFonts w:ascii="Times New Roman" w:hAnsi="Times New Roman" w:cs="Times New Roman"/>
                <w:bCs/>
              </w:rPr>
              <w:t>Дубский</w:t>
            </w:r>
            <w:proofErr w:type="spellEnd"/>
            <w:r w:rsidRPr="00B0038E">
              <w:rPr>
                <w:rFonts w:ascii="Times New Roman" w:hAnsi="Times New Roman" w:cs="Times New Roman"/>
                <w:bCs/>
              </w:rPr>
              <w:t xml:space="preserve"> Марк Борисович</w:t>
            </w:r>
          </w:p>
        </w:tc>
        <w:tc>
          <w:tcPr>
            <w:tcW w:w="3544" w:type="dxa"/>
          </w:tcPr>
          <w:p w:rsidR="00855A9C" w:rsidRPr="00B0038E" w:rsidRDefault="00855A9C" w:rsidP="004E7A6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038E">
              <w:rPr>
                <w:rFonts w:ascii="Times New Roman" w:hAnsi="Times New Roman" w:cs="Times New Roman"/>
                <w:bCs/>
              </w:rPr>
              <w:t>Б.Барток</w:t>
            </w:r>
            <w:proofErr w:type="spellEnd"/>
            <w:r w:rsidRPr="00B0038E">
              <w:rPr>
                <w:rFonts w:ascii="Times New Roman" w:hAnsi="Times New Roman" w:cs="Times New Roman"/>
                <w:bCs/>
              </w:rPr>
              <w:t xml:space="preserve"> «Вечер в деревне»</w:t>
            </w:r>
          </w:p>
          <w:p w:rsidR="00855A9C" w:rsidRDefault="00855A9C" w:rsidP="004E7A60">
            <w:pPr>
              <w:rPr>
                <w:rFonts w:ascii="Times New Roman" w:hAnsi="Times New Roman" w:cs="Times New Roman"/>
                <w:bCs/>
              </w:rPr>
            </w:pPr>
            <w:r w:rsidRPr="00B0038E">
              <w:rPr>
                <w:rFonts w:ascii="Times New Roman" w:hAnsi="Times New Roman" w:cs="Times New Roman"/>
                <w:bCs/>
              </w:rPr>
              <w:t>Н.Римский-Корсаков «Песня Индийского гостя»</w:t>
            </w:r>
          </w:p>
          <w:p w:rsidR="00855A9C" w:rsidRPr="00B0038E" w:rsidRDefault="00855A9C" w:rsidP="004E7A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00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15" w:type="dxa"/>
          </w:tcPr>
          <w:p w:rsidR="00855A9C" w:rsidRPr="00B0038E" w:rsidRDefault="00855A9C" w:rsidP="00CF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Дурденкова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Дарья Саксофон</w:t>
            </w:r>
          </w:p>
          <w:p w:rsidR="00855A9C" w:rsidRPr="00B0038E" w:rsidRDefault="00855A9C" w:rsidP="00CF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ДООП 5 группа3 год обучения</w:t>
            </w:r>
          </w:p>
          <w:p w:rsidR="00855A9C" w:rsidRPr="00B0038E" w:rsidRDefault="00855A9C" w:rsidP="00CF26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3" w:type="dxa"/>
          </w:tcPr>
          <w:p w:rsidR="00855A9C" w:rsidRPr="00B0038E" w:rsidRDefault="00855A9C" w:rsidP="00CF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Шафига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  <w:p w:rsidR="00855A9C" w:rsidRPr="00B0038E" w:rsidRDefault="00855A9C" w:rsidP="00CF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Шевякова Наталья Юрьевна</w:t>
            </w:r>
          </w:p>
          <w:p w:rsidR="00855A9C" w:rsidRPr="00B0038E" w:rsidRDefault="00855A9C" w:rsidP="00CF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55A9C" w:rsidRPr="00B0038E" w:rsidRDefault="00855A9C" w:rsidP="004E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И.Шильцева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«Романс»</w:t>
            </w:r>
          </w:p>
          <w:p w:rsidR="00855A9C" w:rsidRPr="00B0038E" w:rsidRDefault="00855A9C" w:rsidP="004E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Ф.Партичелла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«Мексиканский танец»</w:t>
            </w:r>
          </w:p>
        </w:tc>
        <w:tc>
          <w:tcPr>
            <w:tcW w:w="1984" w:type="dxa"/>
          </w:tcPr>
          <w:p w:rsidR="00855A9C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была</w:t>
            </w:r>
          </w:p>
        </w:tc>
      </w:tr>
    </w:tbl>
    <w:p w:rsidR="00EB5828" w:rsidRPr="00B0038E" w:rsidRDefault="00EB5828" w:rsidP="00B17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5D2" w:rsidRPr="00B0038E" w:rsidRDefault="00AD65D2" w:rsidP="00B17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38E">
        <w:rPr>
          <w:rFonts w:ascii="Times New Roman" w:hAnsi="Times New Roman" w:cs="Times New Roman"/>
          <w:b/>
          <w:sz w:val="24"/>
          <w:szCs w:val="24"/>
          <w:u w:val="single"/>
        </w:rPr>
        <w:t>ДШИ № 1</w:t>
      </w:r>
    </w:p>
    <w:p w:rsidR="00E0524A" w:rsidRPr="00B0038E" w:rsidRDefault="00E0524A" w:rsidP="00B17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674"/>
        <w:gridCol w:w="1313"/>
        <w:gridCol w:w="3673"/>
        <w:gridCol w:w="3662"/>
        <w:gridCol w:w="3544"/>
        <w:gridCol w:w="1984"/>
      </w:tblGrid>
      <w:tr w:rsidR="00855A9C" w:rsidRPr="00B0038E" w:rsidTr="00855A9C">
        <w:tc>
          <w:tcPr>
            <w:tcW w:w="67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313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73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662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54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3" w:type="dxa"/>
          </w:tcPr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673" w:type="dxa"/>
          </w:tcPr>
          <w:p w:rsidR="00855A9C" w:rsidRPr="00B0038E" w:rsidRDefault="00855A9C" w:rsidP="0080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 Иван кларнет ПП</w:t>
            </w:r>
          </w:p>
          <w:p w:rsidR="00855A9C" w:rsidRPr="00B0038E" w:rsidRDefault="00855A9C" w:rsidP="0080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5 класс 2 г.о.</w:t>
            </w:r>
          </w:p>
          <w:p w:rsidR="00855A9C" w:rsidRPr="00B0038E" w:rsidRDefault="00855A9C" w:rsidP="00B17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855A9C" w:rsidRPr="00B0038E" w:rsidRDefault="00855A9C" w:rsidP="00ED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Воейкова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</w:t>
            </w:r>
          </w:p>
          <w:p w:rsidR="00855A9C" w:rsidRPr="00B0038E" w:rsidRDefault="00855A9C" w:rsidP="00ED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Воронецкая Марина Викторовна</w:t>
            </w:r>
          </w:p>
          <w:p w:rsidR="00855A9C" w:rsidRPr="00B0038E" w:rsidRDefault="00855A9C" w:rsidP="00ED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5A9C" w:rsidRPr="00B0038E" w:rsidRDefault="00855A9C" w:rsidP="00B174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>М. Мусоргский «Старый замок» из цикла «Картинки с выставки»</w:t>
            </w:r>
          </w:p>
          <w:p w:rsidR="00855A9C" w:rsidRPr="00B0038E" w:rsidRDefault="00855A9C" w:rsidP="00B17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>.н.т. «</w:t>
            </w:r>
            <w:proofErr w:type="spellStart"/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>Крыжачок</w:t>
            </w:r>
            <w:proofErr w:type="spellEnd"/>
            <w:r w:rsidRPr="00B0038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5A9C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B1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</w:t>
            </w:r>
          </w:p>
        </w:tc>
      </w:tr>
    </w:tbl>
    <w:p w:rsidR="00737CE0" w:rsidRDefault="00737CE0" w:rsidP="008B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CE0" w:rsidRDefault="00737CE0" w:rsidP="008B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CE0" w:rsidRDefault="00737CE0" w:rsidP="008B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D17" w:rsidRDefault="008B6D17" w:rsidP="008B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38E">
        <w:rPr>
          <w:rFonts w:ascii="Times New Roman" w:hAnsi="Times New Roman" w:cs="Times New Roman"/>
          <w:b/>
          <w:sz w:val="24"/>
          <w:szCs w:val="24"/>
          <w:u w:val="single"/>
        </w:rPr>
        <w:t>ДШИ ЦР</w:t>
      </w:r>
    </w:p>
    <w:p w:rsidR="00737CE0" w:rsidRPr="00B0038E" w:rsidRDefault="00737CE0" w:rsidP="00737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D17" w:rsidRPr="00B0038E" w:rsidRDefault="008B6D17" w:rsidP="008B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674"/>
        <w:gridCol w:w="1313"/>
        <w:gridCol w:w="3673"/>
        <w:gridCol w:w="3662"/>
        <w:gridCol w:w="3544"/>
        <w:gridCol w:w="1984"/>
      </w:tblGrid>
      <w:tr w:rsidR="00855A9C" w:rsidRPr="00B0038E" w:rsidTr="00855A9C">
        <w:tc>
          <w:tcPr>
            <w:tcW w:w="674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313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73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662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544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3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3673" w:type="dxa"/>
          </w:tcPr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Гетто Всеволод труба ПП 1 группа 3 год</w:t>
            </w:r>
          </w:p>
        </w:tc>
        <w:tc>
          <w:tcPr>
            <w:tcW w:w="3662" w:type="dxa"/>
          </w:tcPr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Жижила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Пётр Данилович</w:t>
            </w:r>
          </w:p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544" w:type="dxa"/>
          </w:tcPr>
          <w:p w:rsidR="00855A9C" w:rsidRPr="00B0038E" w:rsidRDefault="00855A9C" w:rsidP="008B6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И.Чудов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« Концертная пьеса с вариациями»</w:t>
            </w:r>
          </w:p>
          <w:p w:rsidR="00855A9C" w:rsidRPr="00B0038E" w:rsidRDefault="00855A9C" w:rsidP="008B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Л.В. Бетховен </w:t>
            </w:r>
            <w:r w:rsidRPr="00B0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Романс</w:t>
            </w:r>
            <w:r w:rsidRPr="00B0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</w:tcPr>
          <w:p w:rsidR="00855A9C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3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</w:p>
        </w:tc>
        <w:tc>
          <w:tcPr>
            <w:tcW w:w="3673" w:type="dxa"/>
          </w:tcPr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Гетто Ярослав тенор ОР 4 группа 3 год</w:t>
            </w:r>
          </w:p>
        </w:tc>
        <w:tc>
          <w:tcPr>
            <w:tcW w:w="3662" w:type="dxa"/>
          </w:tcPr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Жижила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Пётр Данилович</w:t>
            </w:r>
          </w:p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544" w:type="dxa"/>
          </w:tcPr>
          <w:p w:rsidR="00855A9C" w:rsidRPr="00B0038E" w:rsidRDefault="00855A9C" w:rsidP="008B6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А.Г.Рубинштейн « Мелодия»</w:t>
            </w:r>
          </w:p>
          <w:p w:rsidR="00855A9C" w:rsidRPr="00B0038E" w:rsidRDefault="00855A9C" w:rsidP="008B6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Р.Шуман «Смелый наездник»  </w:t>
            </w:r>
          </w:p>
        </w:tc>
        <w:tc>
          <w:tcPr>
            <w:tcW w:w="1984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3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3673" w:type="dxa"/>
          </w:tcPr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Патрин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Михаил Ор 6 группа 3 год</w:t>
            </w:r>
          </w:p>
        </w:tc>
        <w:tc>
          <w:tcPr>
            <w:tcW w:w="3662" w:type="dxa"/>
          </w:tcPr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Жижила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Пётр Данилович</w:t>
            </w:r>
          </w:p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544" w:type="dxa"/>
          </w:tcPr>
          <w:p w:rsidR="00855A9C" w:rsidRPr="00B0038E" w:rsidRDefault="00855A9C" w:rsidP="008B6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Л.В. Бетховен « Романс» </w:t>
            </w:r>
          </w:p>
          <w:p w:rsidR="00855A9C" w:rsidRPr="00B0038E" w:rsidRDefault="00855A9C" w:rsidP="008B6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В.Щелоков « Маленький марш»</w:t>
            </w:r>
          </w:p>
        </w:tc>
        <w:tc>
          <w:tcPr>
            <w:tcW w:w="1984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3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73" w:type="dxa"/>
          </w:tcPr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Фирсов Семён труба ПП 1 группа 3 год</w:t>
            </w:r>
          </w:p>
        </w:tc>
        <w:tc>
          <w:tcPr>
            <w:tcW w:w="3662" w:type="dxa"/>
          </w:tcPr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Жижила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Пётр Данилович</w:t>
            </w:r>
          </w:p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544" w:type="dxa"/>
          </w:tcPr>
          <w:p w:rsidR="00855A9C" w:rsidRPr="00B0038E" w:rsidRDefault="00855A9C" w:rsidP="008B6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И.Чудов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« Концертная пьеса с вариациями»</w:t>
            </w:r>
          </w:p>
          <w:p w:rsidR="00855A9C" w:rsidRPr="00B0038E" w:rsidRDefault="00855A9C" w:rsidP="008B6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Л.В. Бетховен </w:t>
            </w:r>
            <w:r w:rsidRPr="00B0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Романс</w:t>
            </w:r>
            <w:r w:rsidRPr="00B00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</w:tcPr>
          <w:p w:rsidR="00855A9C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3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12.34</w:t>
            </w:r>
          </w:p>
        </w:tc>
        <w:tc>
          <w:tcPr>
            <w:tcW w:w="3673" w:type="dxa"/>
          </w:tcPr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Садыхова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Софья кларнет ОР 5 группа 4 год</w:t>
            </w:r>
          </w:p>
        </w:tc>
        <w:tc>
          <w:tcPr>
            <w:tcW w:w="3662" w:type="dxa"/>
          </w:tcPr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Жижила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Пётр Данилович</w:t>
            </w:r>
          </w:p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544" w:type="dxa"/>
          </w:tcPr>
          <w:p w:rsidR="00855A9C" w:rsidRPr="00B0038E" w:rsidRDefault="00855A9C" w:rsidP="008B6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П.И. Чайковский «Ноктюрн»</w:t>
            </w:r>
          </w:p>
          <w:p w:rsidR="00855A9C" w:rsidRPr="00B0038E" w:rsidRDefault="00855A9C" w:rsidP="008B6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В.А. Моцарт « Аллегретто»</w:t>
            </w:r>
          </w:p>
        </w:tc>
        <w:tc>
          <w:tcPr>
            <w:tcW w:w="1984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73" w:type="dxa"/>
          </w:tcPr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Алексанин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труба ПП 1 группа 3 год</w:t>
            </w:r>
          </w:p>
        </w:tc>
        <w:tc>
          <w:tcPr>
            <w:tcW w:w="3662" w:type="dxa"/>
          </w:tcPr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Жижила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Пётр Данилович</w:t>
            </w:r>
          </w:p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544" w:type="dxa"/>
          </w:tcPr>
          <w:p w:rsidR="00855A9C" w:rsidRPr="00B0038E" w:rsidRDefault="00855A9C" w:rsidP="00D4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Ж.Арбан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«Романс»</w:t>
            </w:r>
          </w:p>
          <w:p w:rsidR="00855A9C" w:rsidRPr="00B0038E" w:rsidRDefault="00855A9C" w:rsidP="00D4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>онончини</w:t>
            </w:r>
            <w:proofErr w:type="spellEnd"/>
            <w:r w:rsidRPr="00B0038E">
              <w:rPr>
                <w:rFonts w:ascii="Times New Roman" w:hAnsi="Times New Roman" w:cs="Times New Roman"/>
                <w:sz w:val="24"/>
                <w:szCs w:val="24"/>
              </w:rPr>
              <w:t xml:space="preserve"> «Рондо»</w:t>
            </w:r>
          </w:p>
        </w:tc>
        <w:tc>
          <w:tcPr>
            <w:tcW w:w="1984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3673" w:type="dxa"/>
          </w:tcPr>
          <w:p w:rsidR="00855A9C" w:rsidRPr="00A54F8C" w:rsidRDefault="00855A9C" w:rsidP="00737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Любовь Фагот ПП</w:t>
            </w:r>
          </w:p>
          <w:p w:rsidR="00855A9C" w:rsidRPr="00A54F8C" w:rsidRDefault="00855A9C" w:rsidP="00737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 8 год</w:t>
            </w:r>
          </w:p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855A9C" w:rsidRPr="00A54F8C" w:rsidRDefault="00855A9C" w:rsidP="00737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Дверницкий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Эдуардович</w:t>
            </w:r>
          </w:p>
          <w:p w:rsidR="00855A9C" w:rsidRPr="00737CE0" w:rsidRDefault="00855A9C" w:rsidP="00737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44" w:type="dxa"/>
          </w:tcPr>
          <w:p w:rsidR="00855A9C" w:rsidRPr="002B348E" w:rsidRDefault="00855A9C" w:rsidP="009B5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348E">
              <w:rPr>
                <w:rFonts w:ascii="Times New Roman" w:hAnsi="Times New Roman"/>
                <w:sz w:val="24"/>
                <w:szCs w:val="24"/>
              </w:rPr>
              <w:t>А.Вивальди</w:t>
            </w:r>
            <w:proofErr w:type="spellEnd"/>
            <w:r w:rsidRPr="002B348E">
              <w:rPr>
                <w:rFonts w:ascii="Times New Roman" w:hAnsi="Times New Roman"/>
                <w:sz w:val="24"/>
                <w:szCs w:val="24"/>
              </w:rPr>
              <w:t xml:space="preserve"> концерт для фагота ля минор 1ч.</w:t>
            </w:r>
          </w:p>
          <w:p w:rsidR="00855A9C" w:rsidRPr="00A54F8C" w:rsidRDefault="00855A9C" w:rsidP="009B5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348E">
              <w:rPr>
                <w:rFonts w:ascii="Times New Roman" w:hAnsi="Times New Roman"/>
                <w:sz w:val="24"/>
                <w:szCs w:val="24"/>
              </w:rPr>
              <w:t>Э.Григ "Вальс"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55A9C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была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13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673" w:type="dxa"/>
          </w:tcPr>
          <w:p w:rsidR="00855A9C" w:rsidRPr="00A54F8C" w:rsidRDefault="00855A9C" w:rsidP="00737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Ибатулов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Фагот ПП 2 группа 4 год</w:t>
            </w:r>
          </w:p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855A9C" w:rsidRPr="00A54F8C" w:rsidRDefault="00855A9C" w:rsidP="009B5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Дверницкий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Эдуардович</w:t>
            </w:r>
          </w:p>
          <w:p w:rsidR="00855A9C" w:rsidRPr="00737CE0" w:rsidRDefault="00855A9C" w:rsidP="009B5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44" w:type="dxa"/>
          </w:tcPr>
          <w:p w:rsidR="00855A9C" w:rsidRPr="00903363" w:rsidRDefault="00855A9C" w:rsidP="009B5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363">
              <w:rPr>
                <w:rFonts w:ascii="Times New Roman" w:hAnsi="Times New Roman"/>
                <w:sz w:val="24"/>
                <w:szCs w:val="24"/>
              </w:rPr>
              <w:t>Г.Ф.Телеман</w:t>
            </w:r>
            <w:proofErr w:type="spellEnd"/>
            <w:r w:rsidRPr="00903363">
              <w:rPr>
                <w:rFonts w:ascii="Times New Roman" w:hAnsi="Times New Roman"/>
                <w:sz w:val="24"/>
                <w:szCs w:val="24"/>
              </w:rPr>
              <w:t xml:space="preserve"> соната фа мажор 1ч.</w:t>
            </w:r>
          </w:p>
          <w:p w:rsidR="00855A9C" w:rsidRPr="00A54F8C" w:rsidRDefault="00855A9C" w:rsidP="009B5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3363">
              <w:rPr>
                <w:rFonts w:ascii="Times New Roman" w:hAnsi="Times New Roman"/>
                <w:sz w:val="24"/>
                <w:szCs w:val="24"/>
              </w:rPr>
              <w:t>О.Мирошников "Танец"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55A9C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3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3673" w:type="dxa"/>
          </w:tcPr>
          <w:p w:rsidR="00855A9C" w:rsidRPr="00A54F8C" w:rsidRDefault="00855A9C" w:rsidP="00737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Ибатулова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Фагот ПП</w:t>
            </w:r>
          </w:p>
          <w:p w:rsidR="00855A9C" w:rsidRPr="00A54F8C" w:rsidRDefault="00855A9C" w:rsidP="00737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3 год</w:t>
            </w:r>
          </w:p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855A9C" w:rsidRPr="00A54F8C" w:rsidRDefault="00855A9C" w:rsidP="009B5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Дверницкий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Эдуардович</w:t>
            </w:r>
          </w:p>
          <w:p w:rsidR="00855A9C" w:rsidRPr="00737CE0" w:rsidRDefault="00855A9C" w:rsidP="009B5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44" w:type="dxa"/>
          </w:tcPr>
          <w:p w:rsidR="00855A9C" w:rsidRPr="00903363" w:rsidRDefault="00855A9C" w:rsidP="009B5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363">
              <w:rPr>
                <w:rFonts w:ascii="Times New Roman" w:hAnsi="Times New Roman"/>
                <w:sz w:val="24"/>
                <w:szCs w:val="24"/>
              </w:rPr>
              <w:t>А.Вивальди</w:t>
            </w:r>
            <w:proofErr w:type="spellEnd"/>
            <w:r w:rsidRPr="00903363">
              <w:rPr>
                <w:rFonts w:ascii="Times New Roman" w:hAnsi="Times New Roman"/>
                <w:sz w:val="24"/>
                <w:szCs w:val="24"/>
              </w:rPr>
              <w:t xml:space="preserve"> соната 1ч.</w:t>
            </w:r>
          </w:p>
          <w:p w:rsidR="00855A9C" w:rsidRPr="00A54F8C" w:rsidRDefault="00855A9C" w:rsidP="009B5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3363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90336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03363">
              <w:rPr>
                <w:rFonts w:ascii="Times New Roman" w:hAnsi="Times New Roman"/>
                <w:sz w:val="24"/>
                <w:szCs w:val="24"/>
              </w:rPr>
              <w:t>ершвин "Песня"</w:t>
            </w:r>
          </w:p>
        </w:tc>
        <w:tc>
          <w:tcPr>
            <w:tcW w:w="1984" w:type="dxa"/>
          </w:tcPr>
          <w:p w:rsidR="00855A9C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была</w:t>
            </w:r>
          </w:p>
        </w:tc>
      </w:tr>
      <w:tr w:rsidR="00855A9C" w:rsidRPr="00B0038E" w:rsidTr="00855A9C">
        <w:tc>
          <w:tcPr>
            <w:tcW w:w="674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3" w:type="dxa"/>
          </w:tcPr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3673" w:type="dxa"/>
          </w:tcPr>
          <w:p w:rsidR="00855A9C" w:rsidRPr="00A54F8C" w:rsidRDefault="00855A9C" w:rsidP="00737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Святослав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Фаготино</w:t>
            </w:r>
            <w:proofErr w:type="spellEnd"/>
          </w:p>
          <w:p w:rsidR="00855A9C" w:rsidRPr="00A54F8C" w:rsidRDefault="00855A9C" w:rsidP="00737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 4 группа 1 год</w:t>
            </w:r>
          </w:p>
          <w:p w:rsidR="00855A9C" w:rsidRPr="00B0038E" w:rsidRDefault="00855A9C" w:rsidP="004E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855A9C" w:rsidRPr="00A54F8C" w:rsidRDefault="00855A9C" w:rsidP="009B5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Дверницкий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Эдуардович</w:t>
            </w:r>
          </w:p>
          <w:p w:rsidR="00855A9C" w:rsidRPr="00737CE0" w:rsidRDefault="00855A9C" w:rsidP="009B5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44" w:type="dxa"/>
          </w:tcPr>
          <w:p w:rsidR="00855A9C" w:rsidRPr="00112E7B" w:rsidRDefault="00855A9C" w:rsidP="009B5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E7B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112E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12E7B">
              <w:rPr>
                <w:rFonts w:ascii="Times New Roman" w:hAnsi="Times New Roman"/>
                <w:sz w:val="24"/>
                <w:szCs w:val="24"/>
              </w:rPr>
              <w:t>ерголези</w:t>
            </w:r>
            <w:proofErr w:type="spellEnd"/>
            <w:r w:rsidRPr="00112E7B">
              <w:rPr>
                <w:rFonts w:ascii="Times New Roman" w:hAnsi="Times New Roman"/>
                <w:sz w:val="24"/>
                <w:szCs w:val="24"/>
              </w:rPr>
              <w:t xml:space="preserve"> 'Песня"</w:t>
            </w:r>
          </w:p>
          <w:p w:rsidR="00855A9C" w:rsidRPr="00A54F8C" w:rsidRDefault="00855A9C" w:rsidP="009B5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E7B">
              <w:rPr>
                <w:rFonts w:ascii="Times New Roman" w:hAnsi="Times New Roman"/>
                <w:sz w:val="24"/>
                <w:szCs w:val="24"/>
              </w:rPr>
              <w:t>А Гречанинов "Весельчак"</w:t>
            </w:r>
          </w:p>
        </w:tc>
        <w:tc>
          <w:tcPr>
            <w:tcW w:w="1984" w:type="dxa"/>
          </w:tcPr>
          <w:p w:rsidR="00855A9C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9C" w:rsidRPr="00B0038E" w:rsidRDefault="00855A9C" w:rsidP="004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B174FF" w:rsidRDefault="00B174FF" w:rsidP="00B17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44A" w:rsidRDefault="00D4344A" w:rsidP="00B17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44A" w:rsidRDefault="00D4344A" w:rsidP="00B17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44A" w:rsidRPr="00B0038E" w:rsidRDefault="00D4344A" w:rsidP="00B17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4344A" w:rsidRPr="00B0038E" w:rsidSect="00DA50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379788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E7556EB"/>
    <w:multiLevelType w:val="hybridMultilevel"/>
    <w:tmpl w:val="77848186"/>
    <w:lvl w:ilvl="0" w:tplc="549EAC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222"/>
    <w:multiLevelType w:val="hybridMultilevel"/>
    <w:tmpl w:val="7802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85944"/>
    <w:multiLevelType w:val="hybridMultilevel"/>
    <w:tmpl w:val="EF94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A0A4C"/>
    <w:multiLevelType w:val="hybridMultilevel"/>
    <w:tmpl w:val="42868C82"/>
    <w:lvl w:ilvl="0" w:tplc="42564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AD7"/>
    <w:rsid w:val="00011FE4"/>
    <w:rsid w:val="00014D7A"/>
    <w:rsid w:val="00016C18"/>
    <w:rsid w:val="00030864"/>
    <w:rsid w:val="000A0278"/>
    <w:rsid w:val="000A3543"/>
    <w:rsid w:val="000C06CD"/>
    <w:rsid w:val="000E11BF"/>
    <w:rsid w:val="000E4728"/>
    <w:rsid w:val="000E56FD"/>
    <w:rsid w:val="000F5799"/>
    <w:rsid w:val="001037AA"/>
    <w:rsid w:val="00153ECD"/>
    <w:rsid w:val="0016291E"/>
    <w:rsid w:val="00171934"/>
    <w:rsid w:val="00185C2F"/>
    <w:rsid w:val="00187E98"/>
    <w:rsid w:val="0019255B"/>
    <w:rsid w:val="001B662B"/>
    <w:rsid w:val="001F2ACE"/>
    <w:rsid w:val="001F31CC"/>
    <w:rsid w:val="00205299"/>
    <w:rsid w:val="002661BB"/>
    <w:rsid w:val="00271394"/>
    <w:rsid w:val="002801EB"/>
    <w:rsid w:val="00285052"/>
    <w:rsid w:val="00286BD0"/>
    <w:rsid w:val="0029119A"/>
    <w:rsid w:val="002A1FB0"/>
    <w:rsid w:val="002B107A"/>
    <w:rsid w:val="002C3FF7"/>
    <w:rsid w:val="002C5BF8"/>
    <w:rsid w:val="002D51E0"/>
    <w:rsid w:val="002E2B2C"/>
    <w:rsid w:val="00300DF0"/>
    <w:rsid w:val="003424D2"/>
    <w:rsid w:val="0034435E"/>
    <w:rsid w:val="00351104"/>
    <w:rsid w:val="00356116"/>
    <w:rsid w:val="003C0C52"/>
    <w:rsid w:val="003D4DEC"/>
    <w:rsid w:val="003E501A"/>
    <w:rsid w:val="0041396F"/>
    <w:rsid w:val="0041504F"/>
    <w:rsid w:val="004175D0"/>
    <w:rsid w:val="004408C7"/>
    <w:rsid w:val="00453D6A"/>
    <w:rsid w:val="00476B40"/>
    <w:rsid w:val="00477E48"/>
    <w:rsid w:val="004B215A"/>
    <w:rsid w:val="004C796D"/>
    <w:rsid w:val="004C7C29"/>
    <w:rsid w:val="004D7BC6"/>
    <w:rsid w:val="004E0A6C"/>
    <w:rsid w:val="00516F3B"/>
    <w:rsid w:val="00524B6D"/>
    <w:rsid w:val="00526D9D"/>
    <w:rsid w:val="00547AA4"/>
    <w:rsid w:val="00561118"/>
    <w:rsid w:val="00565443"/>
    <w:rsid w:val="00576A8F"/>
    <w:rsid w:val="00585A1B"/>
    <w:rsid w:val="005A5199"/>
    <w:rsid w:val="005A7CA4"/>
    <w:rsid w:val="005D34DF"/>
    <w:rsid w:val="005E1980"/>
    <w:rsid w:val="005E4BC1"/>
    <w:rsid w:val="005E7F0A"/>
    <w:rsid w:val="005F707A"/>
    <w:rsid w:val="00613248"/>
    <w:rsid w:val="006227BC"/>
    <w:rsid w:val="0063366F"/>
    <w:rsid w:val="006345A5"/>
    <w:rsid w:val="00662EAE"/>
    <w:rsid w:val="006C7263"/>
    <w:rsid w:val="006D7F9C"/>
    <w:rsid w:val="006F25D8"/>
    <w:rsid w:val="006F7549"/>
    <w:rsid w:val="00716AD7"/>
    <w:rsid w:val="00737CE0"/>
    <w:rsid w:val="007426AD"/>
    <w:rsid w:val="00766476"/>
    <w:rsid w:val="007743CE"/>
    <w:rsid w:val="00775641"/>
    <w:rsid w:val="00775BE3"/>
    <w:rsid w:val="00790F2A"/>
    <w:rsid w:val="00796A57"/>
    <w:rsid w:val="007A0598"/>
    <w:rsid w:val="007B24AE"/>
    <w:rsid w:val="007B5FDF"/>
    <w:rsid w:val="007C0EEA"/>
    <w:rsid w:val="007C2541"/>
    <w:rsid w:val="007D1D3A"/>
    <w:rsid w:val="007D2D1D"/>
    <w:rsid w:val="007E06E1"/>
    <w:rsid w:val="007E5D4E"/>
    <w:rsid w:val="007F7B37"/>
    <w:rsid w:val="008066BD"/>
    <w:rsid w:val="00822C44"/>
    <w:rsid w:val="008337D6"/>
    <w:rsid w:val="00837498"/>
    <w:rsid w:val="00852806"/>
    <w:rsid w:val="00855A9C"/>
    <w:rsid w:val="00855E39"/>
    <w:rsid w:val="00864006"/>
    <w:rsid w:val="008657DF"/>
    <w:rsid w:val="0087403C"/>
    <w:rsid w:val="008826D6"/>
    <w:rsid w:val="008967FE"/>
    <w:rsid w:val="008A1136"/>
    <w:rsid w:val="008B6D17"/>
    <w:rsid w:val="008C0712"/>
    <w:rsid w:val="008C6A77"/>
    <w:rsid w:val="008E5DDC"/>
    <w:rsid w:val="008E79BE"/>
    <w:rsid w:val="008F7AE7"/>
    <w:rsid w:val="0090214F"/>
    <w:rsid w:val="00906CFF"/>
    <w:rsid w:val="00912D78"/>
    <w:rsid w:val="0092212E"/>
    <w:rsid w:val="009227D7"/>
    <w:rsid w:val="00924456"/>
    <w:rsid w:val="0094372B"/>
    <w:rsid w:val="00960E86"/>
    <w:rsid w:val="00973538"/>
    <w:rsid w:val="00973AE2"/>
    <w:rsid w:val="00982349"/>
    <w:rsid w:val="00984035"/>
    <w:rsid w:val="0099430A"/>
    <w:rsid w:val="0099643A"/>
    <w:rsid w:val="009D15DA"/>
    <w:rsid w:val="00A03EEF"/>
    <w:rsid w:val="00A158A8"/>
    <w:rsid w:val="00A2508F"/>
    <w:rsid w:val="00A360B2"/>
    <w:rsid w:val="00A44DF8"/>
    <w:rsid w:val="00A47B72"/>
    <w:rsid w:val="00A545D6"/>
    <w:rsid w:val="00A72250"/>
    <w:rsid w:val="00A918F5"/>
    <w:rsid w:val="00A94ED1"/>
    <w:rsid w:val="00AA1677"/>
    <w:rsid w:val="00AB10FA"/>
    <w:rsid w:val="00AB1600"/>
    <w:rsid w:val="00AC1174"/>
    <w:rsid w:val="00AD65D2"/>
    <w:rsid w:val="00AE332E"/>
    <w:rsid w:val="00AE3C1D"/>
    <w:rsid w:val="00AE4F0D"/>
    <w:rsid w:val="00AE6BCB"/>
    <w:rsid w:val="00B0038E"/>
    <w:rsid w:val="00B06AD4"/>
    <w:rsid w:val="00B13DB2"/>
    <w:rsid w:val="00B174FF"/>
    <w:rsid w:val="00B517E5"/>
    <w:rsid w:val="00B61173"/>
    <w:rsid w:val="00BA0EA7"/>
    <w:rsid w:val="00BB7B1F"/>
    <w:rsid w:val="00BC75EA"/>
    <w:rsid w:val="00BD037E"/>
    <w:rsid w:val="00BD6D7F"/>
    <w:rsid w:val="00C06B56"/>
    <w:rsid w:val="00C17861"/>
    <w:rsid w:val="00C4372B"/>
    <w:rsid w:val="00C65444"/>
    <w:rsid w:val="00C832D8"/>
    <w:rsid w:val="00CA128F"/>
    <w:rsid w:val="00CC0A6B"/>
    <w:rsid w:val="00CC5204"/>
    <w:rsid w:val="00CE390E"/>
    <w:rsid w:val="00CE48FC"/>
    <w:rsid w:val="00CF267D"/>
    <w:rsid w:val="00D01A22"/>
    <w:rsid w:val="00D10200"/>
    <w:rsid w:val="00D121E2"/>
    <w:rsid w:val="00D12F0F"/>
    <w:rsid w:val="00D2200E"/>
    <w:rsid w:val="00D30674"/>
    <w:rsid w:val="00D31B34"/>
    <w:rsid w:val="00D41013"/>
    <w:rsid w:val="00D42278"/>
    <w:rsid w:val="00D4344A"/>
    <w:rsid w:val="00D44FF8"/>
    <w:rsid w:val="00D46A6B"/>
    <w:rsid w:val="00D55565"/>
    <w:rsid w:val="00D63B2A"/>
    <w:rsid w:val="00D70921"/>
    <w:rsid w:val="00D74F15"/>
    <w:rsid w:val="00D9479E"/>
    <w:rsid w:val="00D94E5D"/>
    <w:rsid w:val="00DA0302"/>
    <w:rsid w:val="00DA5022"/>
    <w:rsid w:val="00DA73C9"/>
    <w:rsid w:val="00DB4879"/>
    <w:rsid w:val="00DC0909"/>
    <w:rsid w:val="00DC29B3"/>
    <w:rsid w:val="00DD5242"/>
    <w:rsid w:val="00DD775D"/>
    <w:rsid w:val="00DE356F"/>
    <w:rsid w:val="00E02674"/>
    <w:rsid w:val="00E0524A"/>
    <w:rsid w:val="00E25DC3"/>
    <w:rsid w:val="00E3783D"/>
    <w:rsid w:val="00E42009"/>
    <w:rsid w:val="00E4724A"/>
    <w:rsid w:val="00E72C3B"/>
    <w:rsid w:val="00E74C64"/>
    <w:rsid w:val="00E85FF6"/>
    <w:rsid w:val="00E94A73"/>
    <w:rsid w:val="00EA0303"/>
    <w:rsid w:val="00EB5828"/>
    <w:rsid w:val="00ED7251"/>
    <w:rsid w:val="00EF2F6F"/>
    <w:rsid w:val="00EF3DD3"/>
    <w:rsid w:val="00F20F42"/>
    <w:rsid w:val="00F24D55"/>
    <w:rsid w:val="00F32ECA"/>
    <w:rsid w:val="00F659E1"/>
    <w:rsid w:val="00F715C6"/>
    <w:rsid w:val="00F86B7F"/>
    <w:rsid w:val="00FB4FC0"/>
    <w:rsid w:val="00FB4FE8"/>
    <w:rsid w:val="00FC2715"/>
    <w:rsid w:val="00FC708B"/>
    <w:rsid w:val="00FD27D0"/>
    <w:rsid w:val="00FE3AC0"/>
    <w:rsid w:val="00FE5B10"/>
    <w:rsid w:val="00FF0888"/>
    <w:rsid w:val="00FF4D29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204"/>
    <w:pPr>
      <w:ind w:left="720"/>
      <w:contextualSpacing/>
    </w:pPr>
  </w:style>
  <w:style w:type="paragraph" w:customStyle="1" w:styleId="normal">
    <w:name w:val="normal"/>
    <w:rsid w:val="000C06CD"/>
    <w:pPr>
      <w:spacing w:after="0" w:line="240" w:lineRule="auto"/>
    </w:pPr>
    <w:rPr>
      <w:rFonts w:ascii="Courier New" w:eastAsia="Courier New" w:hAnsi="Courier New" w:cs="Courier New"/>
      <w:b/>
      <w:color w:val="00000A"/>
      <w:sz w:val="28"/>
      <w:szCs w:val="28"/>
      <w:lang w:eastAsia="ru-RU"/>
    </w:rPr>
  </w:style>
  <w:style w:type="paragraph" w:styleId="a5">
    <w:name w:val="Title"/>
    <w:basedOn w:val="normal"/>
    <w:next w:val="normal"/>
    <w:link w:val="a6"/>
    <w:rsid w:val="0094372B"/>
    <w:pPr>
      <w:keepNext/>
      <w:keepLines/>
      <w:spacing w:after="60" w:line="276" w:lineRule="auto"/>
    </w:pPr>
    <w:rPr>
      <w:rFonts w:ascii="Arial" w:eastAsia="Arial" w:hAnsi="Arial" w:cs="Arial"/>
      <w:b w:val="0"/>
      <w:color w:val="auto"/>
      <w:sz w:val="52"/>
      <w:szCs w:val="52"/>
    </w:rPr>
  </w:style>
  <w:style w:type="character" w:customStyle="1" w:styleId="a6">
    <w:name w:val="Название Знак"/>
    <w:basedOn w:val="a0"/>
    <w:link w:val="a5"/>
    <w:rsid w:val="0094372B"/>
    <w:rPr>
      <w:rFonts w:ascii="Arial" w:eastAsia="Arial" w:hAnsi="Arial" w:cs="Arial"/>
      <w:sz w:val="52"/>
      <w:szCs w:val="52"/>
      <w:lang w:eastAsia="ru-RU"/>
    </w:rPr>
  </w:style>
  <w:style w:type="paragraph" w:customStyle="1" w:styleId="Default">
    <w:name w:val="Default"/>
    <w:rsid w:val="008A1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D6EA-18ED-49A6-896B-92508D71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HP</cp:lastModifiedBy>
  <cp:revision>151</cp:revision>
  <cp:lastPrinted>2021-11-30T08:04:00Z</cp:lastPrinted>
  <dcterms:created xsi:type="dcterms:W3CDTF">2021-02-28T10:13:00Z</dcterms:created>
  <dcterms:modified xsi:type="dcterms:W3CDTF">2023-03-18T11:41:00Z</dcterms:modified>
</cp:coreProperties>
</file>