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1652"/>
        <w:gridCol w:w="1916"/>
        <w:gridCol w:w="1766"/>
        <w:gridCol w:w="4686"/>
        <w:gridCol w:w="2910"/>
      </w:tblGrid>
      <w:tr w:rsidR="00A15238" w:rsidRPr="00407FF2" w:rsidTr="00B9154D">
        <w:trPr>
          <w:trHeight w:val="450"/>
        </w:trPr>
        <w:tc>
          <w:tcPr>
            <w:tcW w:w="14400" w:type="dxa"/>
            <w:gridSpan w:val="6"/>
          </w:tcPr>
          <w:p w:rsidR="00A15238" w:rsidRDefault="00A1523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A15238" w:rsidRDefault="00A1523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A15238" w:rsidRPr="00B40D25" w:rsidRDefault="00A15238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13.04.2020-18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15238" w:rsidRPr="00407FF2" w:rsidTr="000A11B6">
        <w:tc>
          <w:tcPr>
            <w:tcW w:w="1470" w:type="dxa"/>
          </w:tcPr>
          <w:p w:rsidR="00A15238" w:rsidRPr="00407FF2" w:rsidRDefault="00A15238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652" w:type="dxa"/>
          </w:tcPr>
          <w:p w:rsidR="00A15238" w:rsidRDefault="00A15238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A15238" w:rsidRPr="00407FF2" w:rsidRDefault="00A15238" w:rsidP="00F94A80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A15238" w:rsidRDefault="00A15238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A15238" w:rsidRPr="00407FF2" w:rsidRDefault="00A15238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66" w:type="dxa"/>
          </w:tcPr>
          <w:p w:rsidR="00A15238" w:rsidRPr="00407FF2" w:rsidRDefault="00A1523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86" w:type="dxa"/>
          </w:tcPr>
          <w:p w:rsidR="00A15238" w:rsidRPr="00407FF2" w:rsidRDefault="00A1523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A15238" w:rsidRPr="00407FF2" w:rsidRDefault="00A15238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15238" w:rsidRPr="00502190" w:rsidTr="000A11B6">
        <w:tc>
          <w:tcPr>
            <w:tcW w:w="1470" w:type="dxa"/>
          </w:tcPr>
          <w:p w:rsidR="00A15238" w:rsidRPr="00407FF2" w:rsidRDefault="00A15238" w:rsidP="00407FF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 А</w:t>
            </w:r>
          </w:p>
          <w:p w:rsidR="00A15238" w:rsidRPr="00407FF2" w:rsidRDefault="00A15238" w:rsidP="00407FF2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A15238" w:rsidRPr="00407FF2" w:rsidRDefault="00A15238" w:rsidP="00F94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A15238" w:rsidRPr="00407FF2" w:rsidRDefault="00A15238" w:rsidP="00B474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A15238" w:rsidRPr="00502190" w:rsidRDefault="00A15238" w:rsidP="001E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Экзерсис у станка. Отработка элементов.</w:t>
            </w:r>
          </w:p>
        </w:tc>
        <w:tc>
          <w:tcPr>
            <w:tcW w:w="4686" w:type="dxa"/>
          </w:tcPr>
          <w:p w:rsidR="00A15238" w:rsidRPr="00502190" w:rsidRDefault="00A15238" w:rsidP="00502190">
            <w:pPr>
              <w:pStyle w:val="BodyText"/>
              <w:widowControl w:val="0"/>
              <w:tabs>
                <w:tab w:val="left" w:pos="5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90">
              <w:rPr>
                <w:rFonts w:ascii="Times New Roman" w:hAnsi="Times New Roman"/>
                <w:color w:val="000000"/>
                <w:sz w:val="24"/>
                <w:szCs w:val="24"/>
              </w:rPr>
              <w:t>- с</w:t>
            </w:r>
            <w:r w:rsidRPr="005021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demi</w:t>
            </w:r>
            <w:r w:rsidRPr="005021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021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plies </w:t>
            </w:r>
            <w:r w:rsidRPr="0050219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5021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I </w:t>
            </w:r>
            <w:r w:rsidRPr="00502190">
              <w:rPr>
                <w:rFonts w:ascii="Times New Roman" w:hAnsi="Times New Roman"/>
                <w:color w:val="000000"/>
                <w:sz w:val="24"/>
                <w:szCs w:val="24"/>
              </w:rPr>
              <w:t>позиции, 2-й и 5-й позиции.</w:t>
            </w:r>
          </w:p>
          <w:p w:rsidR="00A15238" w:rsidRPr="00502190" w:rsidRDefault="00A15238" w:rsidP="00502190">
            <w:pPr>
              <w:pStyle w:val="BodyText"/>
              <w:widowControl w:val="0"/>
              <w:tabs>
                <w:tab w:val="left" w:pos="5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19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0219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</w:t>
            </w:r>
            <w:r w:rsidRPr="00502190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l</w:t>
            </w:r>
            <w:r w:rsidRPr="0050219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</w:t>
            </w:r>
            <w:r w:rsidRPr="00502190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v</w:t>
            </w:r>
            <w:r w:rsidRPr="0050219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02190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n</w:t>
            </w:r>
            <w:r w:rsidRPr="00502190">
              <w:rPr>
                <w:rFonts w:ascii="Times New Roman" w:hAnsi="Times New Roman"/>
                <w:sz w:val="24"/>
                <w:szCs w:val="24"/>
                <w:lang w:val="en-US"/>
              </w:rPr>
              <w:t>oI,II,V</w:t>
            </w:r>
            <w:r w:rsidRPr="00502190">
              <w:rPr>
                <w:rFonts w:ascii="Times New Roman" w:hAnsi="Times New Roman"/>
                <w:sz w:val="24"/>
                <w:szCs w:val="24"/>
              </w:rPr>
              <w:t>п</w:t>
            </w:r>
            <w:r w:rsidRPr="0050219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502190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190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50219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02190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190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50219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15238" w:rsidRPr="00502190" w:rsidRDefault="00A15238" w:rsidP="00502190">
            <w:pPr>
              <w:pStyle w:val="BodyText"/>
              <w:widowControl w:val="0"/>
              <w:numPr>
                <w:ilvl w:val="1"/>
                <w:numId w:val="1"/>
              </w:numPr>
              <w:tabs>
                <w:tab w:val="left" w:pos="6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с</w:t>
            </w:r>
            <w:r w:rsidRPr="0050219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в</w:t>
            </w:r>
            <w:r w:rsidRPr="00502190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ы</w:t>
            </w:r>
            <w:r w:rsidRPr="00502190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ян</w:t>
            </w:r>
            <w:r w:rsidRPr="00502190"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у</w:t>
            </w:r>
            <w:r w:rsidRPr="00502190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</w:t>
            </w:r>
            <w:r w:rsidRPr="00502190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ы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х</w:t>
            </w:r>
            <w:r w:rsidRPr="0050219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н</w:t>
            </w:r>
            <w:r w:rsidRPr="00502190">
              <w:rPr>
                <w:rFonts w:ascii="Times New Roman" w:hAnsi="Times New Roman"/>
                <w:spacing w:val="1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г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,</w:t>
            </w:r>
          </w:p>
          <w:p w:rsidR="00A15238" w:rsidRPr="00502190" w:rsidRDefault="00A15238" w:rsidP="00502190">
            <w:pPr>
              <w:pStyle w:val="BodyText"/>
              <w:widowControl w:val="0"/>
              <w:numPr>
                <w:ilvl w:val="1"/>
                <w:numId w:val="1"/>
              </w:numPr>
              <w:tabs>
                <w:tab w:val="left" w:pos="6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24"/>
                <w:szCs w:val="24"/>
              </w:rPr>
            </w:pPr>
            <w:r w:rsidRPr="00502190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190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02190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502190">
              <w:rPr>
                <w:rFonts w:ascii="Times New Roman" w:hAnsi="Times New Roman"/>
                <w:spacing w:val="-5"/>
                <w:sz w:val="24"/>
                <w:szCs w:val="24"/>
              </w:rPr>
              <w:t>m</w:t>
            </w:r>
            <w:r w:rsidRPr="00502190">
              <w:rPr>
                <w:rFonts w:ascii="Times New Roman" w:hAnsi="Times New Roman"/>
                <w:sz w:val="24"/>
                <w:szCs w:val="24"/>
              </w:rPr>
              <w:t>i</w:t>
            </w:r>
            <w:r w:rsidRPr="0050219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02190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50219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502190">
              <w:rPr>
                <w:rFonts w:ascii="Times New Roman" w:hAnsi="Times New Roman"/>
                <w:sz w:val="24"/>
                <w:szCs w:val="24"/>
              </w:rPr>
              <w:t>e.</w:t>
            </w:r>
          </w:p>
          <w:p w:rsidR="00A15238" w:rsidRPr="00502190" w:rsidRDefault="00A15238" w:rsidP="00DD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Battementstendus из I позиции во всех направлениях лицом к палке по всем направлениям по два раза вперед в сторону, назад.</w:t>
            </w:r>
          </w:p>
        </w:tc>
        <w:tc>
          <w:tcPr>
            <w:tcW w:w="2910" w:type="dxa"/>
          </w:tcPr>
          <w:p w:rsidR="00A15238" w:rsidRPr="00502190" w:rsidRDefault="00A15238" w:rsidP="00407F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5" w:history="1">
              <w:r w:rsidRPr="00672786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.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A15238" w:rsidRPr="00407FF2" w:rsidTr="000A11B6">
        <w:tc>
          <w:tcPr>
            <w:tcW w:w="1470" w:type="dxa"/>
          </w:tcPr>
          <w:p w:rsidR="00A15238" w:rsidRPr="00407FF2" w:rsidRDefault="00A15238" w:rsidP="00B40D2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 А</w:t>
            </w:r>
          </w:p>
          <w:p w:rsidR="00A15238" w:rsidRPr="00407FF2" w:rsidRDefault="00A15238" w:rsidP="00B40D25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A15238" w:rsidRPr="00B40D25" w:rsidRDefault="00A15238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A15238" w:rsidRPr="00407FF2" w:rsidRDefault="00A15238" w:rsidP="00B40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танца.</w:t>
            </w:r>
          </w:p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Основы русского танца.</w:t>
            </w:r>
          </w:p>
        </w:tc>
        <w:tc>
          <w:tcPr>
            <w:tcW w:w="4686" w:type="dxa"/>
          </w:tcPr>
          <w:p w:rsidR="00A15238" w:rsidRPr="00502190" w:rsidRDefault="00A15238" w:rsidP="00502190">
            <w:pPr>
              <w:spacing w:line="36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народный танец </w:t>
            </w:r>
            <w:r w:rsidRPr="0050219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–                                      П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р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50219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в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д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ы </w:t>
            </w:r>
            <w:r w:rsidRPr="0050219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г из п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з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02190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ц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ии в </w:t>
            </w:r>
            <w:r w:rsidRPr="0050219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зи</w:t>
            </w:r>
            <w:r w:rsidRPr="00502190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ц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0219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ю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.                                    Из 1-й во  2-ю. Из 2-й в 5-ю.                                                                        Шаг приставить и тройной притоп.</w:t>
            </w:r>
          </w:p>
          <w:p w:rsidR="00A15238" w:rsidRPr="00502190" w:rsidRDefault="00A15238" w:rsidP="001E4A5C">
            <w:pPr>
              <w:pStyle w:val="BodyText"/>
              <w:widowControl w:val="0"/>
              <w:tabs>
                <w:tab w:val="left" w:pos="6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Три бега и соскок на обе ноги. На месте и с продвижением.</w:t>
            </w:r>
          </w:p>
          <w:p w:rsidR="00A15238" w:rsidRPr="00502190" w:rsidRDefault="00A15238" w:rsidP="00502190">
            <w:pPr>
              <w:pStyle w:val="BodyText"/>
              <w:widowControl w:val="0"/>
              <w:tabs>
                <w:tab w:val="left" w:pos="73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19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П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одго</w:t>
            </w:r>
            <w:r w:rsidRPr="00502190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т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в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как</w:t>
            </w:r>
            <w:r w:rsidRPr="00502190">
              <w:rPr>
                <w:rFonts w:ascii="Times New Roman" w:hAnsi="Times New Roman"/>
                <w:spacing w:val="-4"/>
                <w:w w:val="95"/>
                <w:sz w:val="24"/>
                <w:szCs w:val="24"/>
              </w:rPr>
              <w:t>«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мо</w:t>
            </w:r>
            <w:r w:rsidRPr="00502190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а</w:t>
            </w:r>
            <w:r w:rsidRPr="0050219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л</w:t>
            </w:r>
            <w:r w:rsidRPr="00502190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чке</w:t>
            </w:r>
            <w:r w:rsidRPr="00502190">
              <w:rPr>
                <w:rFonts w:ascii="Times New Roman" w:hAnsi="Times New Roman"/>
                <w:spacing w:val="-2"/>
                <w:w w:val="95"/>
                <w:sz w:val="24"/>
                <w:szCs w:val="24"/>
              </w:rPr>
              <w:t>»</w:t>
            </w:r>
            <w:r w:rsidRPr="00502190">
              <w:rPr>
                <w:rFonts w:ascii="Times New Roman" w:hAnsi="Times New Roman"/>
                <w:w w:val="95"/>
                <w:sz w:val="24"/>
                <w:szCs w:val="24"/>
              </w:rPr>
              <w:t>.</w:t>
            </w:r>
          </w:p>
          <w:p w:rsidR="00A15238" w:rsidRPr="00502190" w:rsidRDefault="00A15238" w:rsidP="00527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ры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ж</w:t>
            </w:r>
            <w:r w:rsidRPr="0050219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</w:t>
            </w:r>
            <w:r w:rsidRPr="0050219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</w:t>
            </w:r>
            <w:r w:rsidRPr="00502190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д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жа</w:t>
            </w:r>
            <w:r w:rsidRPr="00502190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т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ы</w:t>
            </w:r>
            <w:r w:rsidRPr="0050219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м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502190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о</w:t>
            </w:r>
            <w:r w:rsidRPr="00502190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</w:t>
            </w:r>
            <w:r w:rsidRPr="00502190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м</w:t>
            </w:r>
            <w:r w:rsidRPr="0050219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и.</w:t>
            </w:r>
          </w:p>
        </w:tc>
        <w:tc>
          <w:tcPr>
            <w:tcW w:w="2910" w:type="dxa"/>
          </w:tcPr>
          <w:p w:rsidR="00A15238" w:rsidRPr="00407FF2" w:rsidRDefault="00A15238" w:rsidP="00407F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6" w:history="1">
              <w:r w:rsidRPr="00672786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.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A15238" w:rsidRPr="00407FF2" w:rsidTr="000A11B6">
        <w:tc>
          <w:tcPr>
            <w:tcW w:w="1470" w:type="dxa"/>
          </w:tcPr>
          <w:p w:rsidR="00A15238" w:rsidRPr="00407FF2" w:rsidRDefault="00A15238" w:rsidP="000A11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 А</w:t>
            </w:r>
          </w:p>
          <w:p w:rsidR="00A15238" w:rsidRPr="00407FF2" w:rsidRDefault="00A15238" w:rsidP="000A11B6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A15238" w:rsidRDefault="00A15238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A15238" w:rsidRPr="00407FF2" w:rsidRDefault="00A15238" w:rsidP="000A11B6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Финская полька</w:t>
            </w:r>
          </w:p>
        </w:tc>
        <w:tc>
          <w:tcPr>
            <w:tcW w:w="468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 xml:space="preserve"> Галоп вправо и левую сторону.</w:t>
            </w:r>
          </w:p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Финская полька. Основной ход. Галоп три раза и соскок на две ноги.</w:t>
            </w:r>
          </w:p>
        </w:tc>
        <w:tc>
          <w:tcPr>
            <w:tcW w:w="2910" w:type="dxa"/>
          </w:tcPr>
          <w:p w:rsidR="00A15238" w:rsidRPr="00407FF2" w:rsidRDefault="00A15238" w:rsidP="00407F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7" w:history="1">
              <w:r w:rsidRPr="00672786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.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A15238" w:rsidRPr="00407FF2" w:rsidTr="000A11B6">
        <w:tc>
          <w:tcPr>
            <w:tcW w:w="1470" w:type="dxa"/>
          </w:tcPr>
          <w:p w:rsidR="00A15238" w:rsidRDefault="00A15238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 2 ст.</w:t>
            </w:r>
          </w:p>
          <w:p w:rsidR="00A15238" w:rsidRDefault="00A15238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16" w:type="dxa"/>
          </w:tcPr>
          <w:p w:rsidR="00A15238" w:rsidRDefault="00A15238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A15238" w:rsidRDefault="00A15238" w:rsidP="000A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экзерсиса у станка.</w:t>
            </w:r>
          </w:p>
        </w:tc>
        <w:tc>
          <w:tcPr>
            <w:tcW w:w="468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Батман тандю в характере украинского танца ( трапотянка ). Комбинация у станка.</w:t>
            </w:r>
          </w:p>
        </w:tc>
        <w:tc>
          <w:tcPr>
            <w:tcW w:w="2910" w:type="dxa"/>
          </w:tcPr>
          <w:p w:rsidR="00A15238" w:rsidRPr="00407FF2" w:rsidRDefault="00A15238" w:rsidP="00407F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8" w:history="1">
              <w:r w:rsidRPr="00672786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.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A15238" w:rsidRPr="00407FF2" w:rsidTr="000A11B6">
        <w:tc>
          <w:tcPr>
            <w:tcW w:w="1470" w:type="dxa"/>
          </w:tcPr>
          <w:p w:rsidR="00A15238" w:rsidRDefault="00A15238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 2 ст.</w:t>
            </w:r>
          </w:p>
          <w:p w:rsidR="00A15238" w:rsidRDefault="00A15238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A15238" w:rsidRDefault="00A15238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A15238" w:rsidRDefault="00A15238" w:rsidP="000A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танец</w:t>
            </w:r>
          </w:p>
        </w:tc>
        <w:tc>
          <w:tcPr>
            <w:tcW w:w="468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Сапатео выстукивания одинарные, двойные в испанском танце.</w:t>
            </w:r>
          </w:p>
        </w:tc>
        <w:tc>
          <w:tcPr>
            <w:tcW w:w="2910" w:type="dxa"/>
          </w:tcPr>
          <w:p w:rsidR="00A15238" w:rsidRPr="00407FF2" w:rsidRDefault="00A15238" w:rsidP="00407F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9" w:history="1">
              <w:r w:rsidRPr="00672786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.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A15238" w:rsidRPr="00407FF2" w:rsidTr="000A11B6">
        <w:tc>
          <w:tcPr>
            <w:tcW w:w="1470" w:type="dxa"/>
          </w:tcPr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7(7)</w:t>
            </w:r>
          </w:p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A15238" w:rsidRPr="000A11B6" w:rsidRDefault="00A1523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Прыжки. Аллегро.</w:t>
            </w:r>
          </w:p>
        </w:tc>
        <w:tc>
          <w:tcPr>
            <w:tcW w:w="4686" w:type="dxa"/>
          </w:tcPr>
          <w:p w:rsidR="00A15238" w:rsidRPr="00502190" w:rsidRDefault="00A15238" w:rsidP="009C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Па жете с асамбле комбинация с правой и левой ноги комбинация. С правой и левой ноги па эшапе.</w:t>
            </w:r>
          </w:p>
        </w:tc>
        <w:tc>
          <w:tcPr>
            <w:tcW w:w="2910" w:type="dxa"/>
          </w:tcPr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10" w:history="1">
              <w:r w:rsidRPr="00672786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.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A15238" w:rsidRPr="00407FF2" w:rsidTr="000A11B6">
        <w:tc>
          <w:tcPr>
            <w:tcW w:w="1470" w:type="dxa"/>
          </w:tcPr>
          <w:p w:rsidR="00A15238" w:rsidRPr="000A11B6" w:rsidRDefault="00A15238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7(7)</w:t>
            </w:r>
          </w:p>
          <w:p w:rsidR="00A15238" w:rsidRPr="000A11B6" w:rsidRDefault="00A15238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A15238" w:rsidRPr="000A11B6" w:rsidRDefault="00A15238" w:rsidP="003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16" w:type="dxa"/>
          </w:tcPr>
          <w:p w:rsidR="00A15238" w:rsidRPr="000A11B6" w:rsidRDefault="00A1523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русских движениях Дробь, моталочка, веревочка,</w:t>
            </w:r>
            <w:bookmarkStart w:id="0" w:name="_GoBack"/>
            <w:bookmarkEnd w:id="0"/>
            <w:r w:rsidRPr="0050219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особенности.</w:t>
            </w:r>
          </w:p>
        </w:tc>
        <w:tc>
          <w:tcPr>
            <w:tcW w:w="468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Дробное выстукивание у палки комбинация с правой и левой ноги. В характере русского танца.</w:t>
            </w:r>
          </w:p>
        </w:tc>
        <w:tc>
          <w:tcPr>
            <w:tcW w:w="2910" w:type="dxa"/>
          </w:tcPr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11" w:history="1">
              <w:r w:rsidRPr="00672786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.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A15238" w:rsidRPr="00407FF2" w:rsidTr="000A11B6">
        <w:tc>
          <w:tcPr>
            <w:tcW w:w="1470" w:type="dxa"/>
          </w:tcPr>
          <w:p w:rsidR="00A15238" w:rsidRPr="000A11B6" w:rsidRDefault="00A15238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7(7)</w:t>
            </w:r>
          </w:p>
          <w:p w:rsidR="00A15238" w:rsidRPr="000A11B6" w:rsidRDefault="00A15238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A15238" w:rsidRPr="000A11B6" w:rsidRDefault="00A15238" w:rsidP="003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A15238" w:rsidRPr="000A11B6" w:rsidRDefault="00A15238" w:rsidP="000A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A15238" w:rsidRPr="00502190" w:rsidRDefault="00A15238" w:rsidP="000A1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Пойду ль выйду ль я да.</w:t>
            </w:r>
          </w:p>
        </w:tc>
        <w:tc>
          <w:tcPr>
            <w:tcW w:w="4686" w:type="dxa"/>
          </w:tcPr>
          <w:p w:rsidR="00A15238" w:rsidRPr="00502190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0">
              <w:rPr>
                <w:rFonts w:ascii="Times New Roman" w:hAnsi="Times New Roman" w:cs="Times New Roman"/>
                <w:sz w:val="24"/>
                <w:szCs w:val="24"/>
              </w:rPr>
              <w:t>Комбинация на середине. С элементами моталочка, дробь, веревочка.</w:t>
            </w:r>
          </w:p>
        </w:tc>
        <w:tc>
          <w:tcPr>
            <w:tcW w:w="2910" w:type="dxa"/>
          </w:tcPr>
          <w:p w:rsidR="00A15238" w:rsidRPr="000A11B6" w:rsidRDefault="00A15238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72786">
              <w:rPr>
                <w:rFonts w:ascii="Times New Roman" w:hAnsi="Times New Roman" w:cs="Times New Roman"/>
              </w:rPr>
              <w:t>идео файл</w:t>
            </w:r>
            <w:r>
              <w:rPr>
                <w:rFonts w:ascii="Times New Roman" w:hAnsi="Times New Roman" w:cs="Times New Roman"/>
              </w:rPr>
              <w:t>ы</w:t>
            </w:r>
            <w:r w:rsidRPr="00672786">
              <w:rPr>
                <w:rFonts w:ascii="Times New Roman" w:hAnsi="Times New Roman" w:cs="Times New Roman"/>
              </w:rPr>
              <w:t xml:space="preserve"> с помощью любых средств ИКТ. Материалы можно отправить: на эл.почту </w:t>
            </w:r>
            <w:hyperlink r:id="rId12" w:history="1">
              <w:r w:rsidRPr="00672786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672786">
                <w:rPr>
                  <w:rStyle w:val="Hyperlink"/>
                  <w:rFonts w:ascii="Times New Roman" w:hAnsi="Times New Roman" w:cs="Calibri"/>
                </w:rPr>
                <w:t>.</w:t>
              </w:r>
              <w:r w:rsidRPr="00672786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672786">
              <w:rPr>
                <w:rFonts w:ascii="Times New Roman" w:hAnsi="Times New Roman" w:cs="Times New Roman"/>
              </w:rPr>
              <w:t xml:space="preserve">   </w:t>
            </w:r>
            <w:r w:rsidRPr="00672786">
              <w:rPr>
                <w:rFonts w:ascii="Times New Roman" w:hAnsi="Times New Roman" w:cs="Times New Roman"/>
                <w:lang w:val="en-US"/>
              </w:rPr>
              <w:t>Viber</w:t>
            </w:r>
            <w:r w:rsidRPr="00672786">
              <w:rPr>
                <w:rFonts w:ascii="Times New Roman" w:hAnsi="Times New Roman" w:cs="Times New Roman"/>
              </w:rPr>
              <w:t xml:space="preserve">, 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672786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</w:tbl>
    <w:p w:rsidR="00A15238" w:rsidRDefault="00A15238"/>
    <w:p w:rsidR="00A15238" w:rsidRDefault="00A15238"/>
    <w:p w:rsidR="00A15238" w:rsidRDefault="00A15238"/>
    <w:p w:rsidR="00A15238" w:rsidRDefault="00A15238" w:rsidP="00B40D25"/>
    <w:p w:rsidR="00A15238" w:rsidRDefault="00A15238"/>
    <w:sectPr w:rsidR="00A15238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hanging="35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30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B"/>
    <w:multiLevelType w:val="multilevel"/>
    <w:tmpl w:val="0000088E"/>
    <w:lvl w:ilvl="0">
      <w:start w:val="1"/>
      <w:numFmt w:val="upperRoman"/>
      <w:lvlText w:val="%1."/>
      <w:lvlJc w:val="left"/>
      <w:pPr>
        <w:ind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C"/>
    <w:multiLevelType w:val="multilevel"/>
    <w:tmpl w:val="0000088F"/>
    <w:lvl w:ilvl="0">
      <w:start w:val="9"/>
      <w:numFmt w:val="upperRoman"/>
      <w:lvlText w:val="%1."/>
      <w:lvlJc w:val="left"/>
      <w:pPr>
        <w:ind w:hanging="43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12C3D"/>
    <w:rsid w:val="00054F33"/>
    <w:rsid w:val="000A11B6"/>
    <w:rsid w:val="00177916"/>
    <w:rsid w:val="001E40D5"/>
    <w:rsid w:val="001E4A5C"/>
    <w:rsid w:val="002D4411"/>
    <w:rsid w:val="00380A0D"/>
    <w:rsid w:val="003977D4"/>
    <w:rsid w:val="003A092C"/>
    <w:rsid w:val="00400B6C"/>
    <w:rsid w:val="00407FF2"/>
    <w:rsid w:val="00472673"/>
    <w:rsid w:val="00502190"/>
    <w:rsid w:val="005279A6"/>
    <w:rsid w:val="005635E9"/>
    <w:rsid w:val="006365F3"/>
    <w:rsid w:val="006612B2"/>
    <w:rsid w:val="00672786"/>
    <w:rsid w:val="006B6AEB"/>
    <w:rsid w:val="007B2824"/>
    <w:rsid w:val="00913A95"/>
    <w:rsid w:val="00931A73"/>
    <w:rsid w:val="00937662"/>
    <w:rsid w:val="00940403"/>
    <w:rsid w:val="00945B28"/>
    <w:rsid w:val="009B3CE3"/>
    <w:rsid w:val="009C5FA9"/>
    <w:rsid w:val="00A15238"/>
    <w:rsid w:val="00AB28E4"/>
    <w:rsid w:val="00AE5F20"/>
    <w:rsid w:val="00B15E2E"/>
    <w:rsid w:val="00B40D25"/>
    <w:rsid w:val="00B474C5"/>
    <w:rsid w:val="00B67CDF"/>
    <w:rsid w:val="00B9154D"/>
    <w:rsid w:val="00BA2002"/>
    <w:rsid w:val="00CA378C"/>
    <w:rsid w:val="00CD6D4F"/>
    <w:rsid w:val="00D14A96"/>
    <w:rsid w:val="00D57289"/>
    <w:rsid w:val="00DD3977"/>
    <w:rsid w:val="00DE6F22"/>
    <w:rsid w:val="00E61E1C"/>
    <w:rsid w:val="00E97D21"/>
    <w:rsid w:val="00F35143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7289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mosolov-196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mosolov-1960@mail.ru" TargetMode="External"/><Relationship Id="rId12" Type="http://schemas.openxmlformats.org/officeDocument/2006/relationships/hyperlink" Target="mailto:&#8211;mosolov-19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mosolov-1960@mail.ru" TargetMode="External"/><Relationship Id="rId11" Type="http://schemas.openxmlformats.org/officeDocument/2006/relationships/hyperlink" Target="mailto:&#8211;mosolov-1960@mail.ru" TargetMode="External"/><Relationship Id="rId5" Type="http://schemas.openxmlformats.org/officeDocument/2006/relationships/hyperlink" Target="mailto:&#8211;mosolov-1960@mail.ru" TargetMode="External"/><Relationship Id="rId10" Type="http://schemas.openxmlformats.org/officeDocument/2006/relationships/hyperlink" Target="mailto:&#8211;mosolov-196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mosolov-196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3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28</cp:revision>
  <cp:lastPrinted>2020-04-13T08:02:00Z</cp:lastPrinted>
  <dcterms:created xsi:type="dcterms:W3CDTF">2020-03-24T16:58:00Z</dcterms:created>
  <dcterms:modified xsi:type="dcterms:W3CDTF">2020-04-13T08:03:00Z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